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F4" w:rsidRDefault="00D73FF4"/>
    <w:p w:rsidR="00A86C64" w:rsidRDefault="00A86C64"/>
    <w:p w:rsidR="00A86C64" w:rsidRDefault="00A86C64"/>
    <w:p w:rsidR="00A86C64" w:rsidRDefault="00A86C64"/>
    <w:p w:rsidR="00A86C64" w:rsidRDefault="00A86C64"/>
    <w:p w:rsidR="00A86C64" w:rsidRPr="00A86C64" w:rsidRDefault="00A86C64" w:rsidP="00A86C64">
      <w:pPr>
        <w:jc w:val="center"/>
        <w:rPr>
          <w:b/>
          <w:sz w:val="48"/>
          <w:szCs w:val="48"/>
        </w:rPr>
      </w:pPr>
      <w:r w:rsidRPr="00A86C64">
        <w:rPr>
          <w:sz w:val="72"/>
          <w:szCs w:val="72"/>
        </w:rPr>
        <w:t>ПОЛОЖЕНИЯ</w:t>
      </w:r>
      <w:r w:rsidRPr="00A86C64">
        <w:rPr>
          <w:sz w:val="72"/>
          <w:szCs w:val="72"/>
        </w:rPr>
        <w:br/>
      </w:r>
      <w:r>
        <w:br/>
      </w:r>
      <w:r>
        <w:br/>
      </w:r>
      <w:proofErr w:type="gramStart"/>
      <w:r w:rsidRPr="00A86C64">
        <w:rPr>
          <w:b/>
          <w:sz w:val="48"/>
          <w:szCs w:val="48"/>
        </w:rPr>
        <w:t>УСТАВА  МУНИЦИПАЛЬНОГО</w:t>
      </w:r>
      <w:proofErr w:type="gramEnd"/>
      <w:r w:rsidRPr="00A86C64">
        <w:rPr>
          <w:b/>
          <w:sz w:val="48"/>
          <w:szCs w:val="48"/>
        </w:rPr>
        <w:t xml:space="preserve"> ОБРАЗОВАНИЯ</w:t>
      </w:r>
    </w:p>
    <w:p w:rsidR="00A86C64" w:rsidRDefault="00A86C64" w:rsidP="00A86C64">
      <w:pPr>
        <w:jc w:val="center"/>
        <w:rPr>
          <w:b/>
          <w:sz w:val="48"/>
          <w:szCs w:val="48"/>
        </w:rPr>
      </w:pPr>
      <w:r w:rsidRPr="00A86C64">
        <w:rPr>
          <w:b/>
          <w:sz w:val="48"/>
          <w:szCs w:val="48"/>
        </w:rPr>
        <w:t xml:space="preserve">«ВЕРЕТЕНИНСКИЙ </w:t>
      </w:r>
      <w:proofErr w:type="gramStart"/>
      <w:r w:rsidRPr="00A86C64">
        <w:rPr>
          <w:b/>
          <w:sz w:val="48"/>
          <w:szCs w:val="48"/>
        </w:rPr>
        <w:t>СЕЛЬСОВЕТ»</w:t>
      </w:r>
      <w:r w:rsidRPr="00A86C64">
        <w:rPr>
          <w:b/>
          <w:sz w:val="48"/>
          <w:szCs w:val="48"/>
        </w:rPr>
        <w:br/>
        <w:t>ЖЕЛЕЗНОГОРСКОГО</w:t>
      </w:r>
      <w:proofErr w:type="gramEnd"/>
      <w:r w:rsidRPr="00A86C64">
        <w:rPr>
          <w:b/>
          <w:sz w:val="48"/>
          <w:szCs w:val="48"/>
        </w:rPr>
        <w:t xml:space="preserve"> РАЙОНА</w:t>
      </w:r>
      <w:r w:rsidRPr="00A86C64">
        <w:rPr>
          <w:b/>
          <w:sz w:val="48"/>
          <w:szCs w:val="48"/>
        </w:rPr>
        <w:br/>
        <w:t xml:space="preserve">КУРСКОЙ ОБЛАСТИ </w:t>
      </w:r>
      <w:r w:rsidRPr="00A86C64">
        <w:rPr>
          <w:b/>
          <w:sz w:val="48"/>
          <w:szCs w:val="48"/>
        </w:rPr>
        <w:br/>
        <w:t>С ИЗМЕНЕНИЯМИ И ДОПОЛНЕНИЯМИ,</w:t>
      </w:r>
      <w:r w:rsidRPr="00A86C64">
        <w:rPr>
          <w:b/>
          <w:sz w:val="48"/>
          <w:szCs w:val="48"/>
        </w:rPr>
        <w:br/>
        <w:t xml:space="preserve">ВНЕСЕННЫМИ РЕШЕНИЕМ СОБРАНИЯ ДЕПУТАТОВ </w:t>
      </w:r>
      <w:r w:rsidRPr="00A86C64">
        <w:rPr>
          <w:b/>
          <w:sz w:val="48"/>
          <w:szCs w:val="48"/>
        </w:rPr>
        <w:br/>
        <w:t>МУНИЦИПАЛЬНОГО ОБРАЗОВАНИЯ «ВЕРЕТЕНИНСКИЙ  СЕЛЬСОВЕТ»</w:t>
      </w:r>
      <w:r w:rsidRPr="00A86C64">
        <w:rPr>
          <w:b/>
          <w:sz w:val="48"/>
          <w:szCs w:val="48"/>
        </w:rPr>
        <w:br/>
        <w:t>ЖЕЛЕЗНОГОРСКОГО РАЙОНА КУРСКОЙ ОБЛАСТИ № 177 от 10 декабря 2014 года.</w:t>
      </w:r>
    </w:p>
    <w:p w:rsidR="00A86C64" w:rsidRDefault="00A86C64" w:rsidP="00A86C64">
      <w:pPr>
        <w:jc w:val="center"/>
        <w:rPr>
          <w:b/>
          <w:sz w:val="48"/>
          <w:szCs w:val="48"/>
        </w:rPr>
      </w:pPr>
    </w:p>
    <w:p w:rsidR="00A86C64" w:rsidRDefault="00A86C64" w:rsidP="00A86C64">
      <w:pPr>
        <w:jc w:val="center"/>
        <w:rPr>
          <w:b/>
          <w:sz w:val="48"/>
          <w:szCs w:val="48"/>
        </w:rPr>
      </w:pPr>
    </w:p>
    <w:p w:rsidR="00A86C64" w:rsidRDefault="00A86C64" w:rsidP="00A86C64">
      <w:pPr>
        <w:jc w:val="center"/>
        <w:rPr>
          <w:b/>
          <w:sz w:val="48"/>
          <w:szCs w:val="48"/>
        </w:rPr>
      </w:pPr>
    </w:p>
    <w:p w:rsidR="00A86C64" w:rsidRDefault="00A86C64" w:rsidP="00A86C64">
      <w:pPr>
        <w:jc w:val="center"/>
        <w:rPr>
          <w:b/>
          <w:sz w:val="48"/>
          <w:szCs w:val="48"/>
        </w:rPr>
      </w:pPr>
    </w:p>
    <w:p w:rsidR="00922D6A" w:rsidRDefault="00922D6A" w:rsidP="00A86C64">
      <w:pPr>
        <w:jc w:val="center"/>
        <w:rPr>
          <w:b/>
          <w:sz w:val="48"/>
          <w:szCs w:val="48"/>
        </w:rPr>
      </w:pPr>
    </w:p>
    <w:p w:rsidR="00922D6A" w:rsidRDefault="00922D6A" w:rsidP="00922D6A">
      <w:pPr>
        <w:autoSpaceDE w:val="0"/>
        <w:autoSpaceDN w:val="0"/>
        <w:adjustRightInd w:val="0"/>
        <w:spacing w:after="0" w:line="240" w:lineRule="auto"/>
        <w:ind w:left="960"/>
        <w:jc w:val="both"/>
        <w:outlineLvl w:val="0"/>
        <w:rPr>
          <w:sz w:val="28"/>
          <w:szCs w:val="28"/>
        </w:rPr>
      </w:pPr>
      <w:r w:rsidRPr="00967DF0">
        <w:rPr>
          <w:b/>
          <w:sz w:val="28"/>
          <w:szCs w:val="28"/>
        </w:rPr>
        <w:t>Стать</w:t>
      </w:r>
      <w:r>
        <w:rPr>
          <w:b/>
          <w:sz w:val="28"/>
          <w:szCs w:val="28"/>
        </w:rPr>
        <w:t>я</w:t>
      </w:r>
      <w:r w:rsidRPr="00967DF0">
        <w:rPr>
          <w:b/>
          <w:sz w:val="28"/>
          <w:szCs w:val="28"/>
        </w:rPr>
        <w:t xml:space="preserve"> 3</w:t>
      </w:r>
      <w:r>
        <w:rPr>
          <w:sz w:val="28"/>
          <w:szCs w:val="28"/>
        </w:rPr>
        <w:t xml:space="preserve"> </w:t>
      </w:r>
      <w:r w:rsidRPr="00967DF0">
        <w:rPr>
          <w:b/>
          <w:sz w:val="28"/>
          <w:szCs w:val="28"/>
        </w:rPr>
        <w:t xml:space="preserve">«Вопросы местного </w:t>
      </w:r>
      <w:proofErr w:type="gramStart"/>
      <w:r w:rsidRPr="00967DF0">
        <w:rPr>
          <w:b/>
          <w:sz w:val="28"/>
          <w:szCs w:val="28"/>
        </w:rPr>
        <w:t xml:space="preserve">значения  </w:t>
      </w:r>
      <w:proofErr w:type="spellStart"/>
      <w:r w:rsidRPr="00967DF0">
        <w:rPr>
          <w:b/>
          <w:sz w:val="28"/>
          <w:szCs w:val="28"/>
        </w:rPr>
        <w:t>Веретенинского</w:t>
      </w:r>
      <w:proofErr w:type="spellEnd"/>
      <w:proofErr w:type="gramEnd"/>
      <w:r w:rsidRPr="00967DF0">
        <w:rPr>
          <w:b/>
          <w:sz w:val="28"/>
          <w:szCs w:val="28"/>
        </w:rPr>
        <w:t xml:space="preserve"> сельсовета»</w:t>
      </w:r>
      <w:r>
        <w:rPr>
          <w:sz w:val="28"/>
          <w:szCs w:val="28"/>
        </w:rPr>
        <w:t xml:space="preserve">  </w:t>
      </w:r>
    </w:p>
    <w:p w:rsidR="00922D6A" w:rsidRDefault="00922D6A" w:rsidP="00922D6A">
      <w:pPr>
        <w:autoSpaceDE w:val="0"/>
        <w:autoSpaceDN w:val="0"/>
        <w:adjustRightInd w:val="0"/>
        <w:spacing w:after="0" w:line="240" w:lineRule="auto"/>
        <w:ind w:left="960"/>
        <w:jc w:val="both"/>
        <w:outlineLvl w:val="0"/>
        <w:rPr>
          <w:sz w:val="28"/>
          <w:szCs w:val="28"/>
        </w:rPr>
      </w:pPr>
    </w:p>
    <w:p w:rsidR="00922D6A" w:rsidRPr="005840CA" w:rsidRDefault="00922D6A" w:rsidP="00922D6A">
      <w:pPr>
        <w:autoSpaceDE w:val="0"/>
        <w:autoSpaceDN w:val="0"/>
        <w:adjustRightInd w:val="0"/>
        <w:ind w:firstLine="540"/>
        <w:jc w:val="both"/>
        <w:rPr>
          <w:i/>
          <w:sz w:val="28"/>
          <w:szCs w:val="28"/>
        </w:rPr>
      </w:pPr>
      <w:r w:rsidRPr="005840CA">
        <w:rPr>
          <w:i/>
          <w:sz w:val="28"/>
          <w:szCs w:val="28"/>
        </w:rPr>
        <w:t xml:space="preserve">«1. К вопросам местного значения </w:t>
      </w:r>
      <w:proofErr w:type="spellStart"/>
      <w:proofErr w:type="gramStart"/>
      <w:r w:rsidRPr="005840CA">
        <w:rPr>
          <w:i/>
          <w:sz w:val="28"/>
          <w:szCs w:val="28"/>
        </w:rPr>
        <w:t>Веретенинского</w:t>
      </w:r>
      <w:proofErr w:type="spellEnd"/>
      <w:r w:rsidRPr="005840CA">
        <w:rPr>
          <w:i/>
          <w:sz w:val="28"/>
          <w:szCs w:val="28"/>
        </w:rPr>
        <w:t xml:space="preserve">  сельсовета</w:t>
      </w:r>
      <w:proofErr w:type="gramEnd"/>
      <w:r w:rsidRPr="005840CA">
        <w:rPr>
          <w:i/>
          <w:sz w:val="28"/>
          <w:szCs w:val="28"/>
        </w:rPr>
        <w:t xml:space="preserve"> относятся:</w:t>
      </w:r>
    </w:p>
    <w:p w:rsidR="00922D6A" w:rsidRPr="005840CA" w:rsidRDefault="00922D6A" w:rsidP="00922D6A">
      <w:pPr>
        <w:autoSpaceDE w:val="0"/>
        <w:autoSpaceDN w:val="0"/>
        <w:adjustRightInd w:val="0"/>
        <w:ind w:firstLine="540"/>
        <w:jc w:val="both"/>
        <w:rPr>
          <w:i/>
          <w:sz w:val="28"/>
          <w:szCs w:val="28"/>
        </w:rPr>
      </w:pPr>
      <w:r w:rsidRPr="005840CA">
        <w:rPr>
          <w:i/>
          <w:sz w:val="28"/>
          <w:szCs w:val="28"/>
        </w:rPr>
        <w:t xml:space="preserve">1) составление и рассмотрение проекта бюджета </w:t>
      </w:r>
      <w:proofErr w:type="spellStart"/>
      <w:proofErr w:type="gramStart"/>
      <w:r w:rsidRPr="005840CA">
        <w:rPr>
          <w:i/>
          <w:sz w:val="28"/>
          <w:szCs w:val="28"/>
        </w:rPr>
        <w:t>Веретенинского</w:t>
      </w:r>
      <w:proofErr w:type="spellEnd"/>
      <w:r w:rsidRPr="005840CA">
        <w:rPr>
          <w:i/>
          <w:sz w:val="28"/>
          <w:szCs w:val="28"/>
        </w:rPr>
        <w:t xml:space="preserve">  сельсовета</w:t>
      </w:r>
      <w:proofErr w:type="gramEnd"/>
      <w:r w:rsidRPr="005840CA">
        <w:rPr>
          <w:i/>
          <w:sz w:val="28"/>
          <w:szCs w:val="28"/>
        </w:rPr>
        <w:t xml:space="preserve">, утверждение и исполнение бюджета </w:t>
      </w:r>
      <w:proofErr w:type="spellStart"/>
      <w:r w:rsidRPr="005840CA">
        <w:rPr>
          <w:i/>
          <w:sz w:val="28"/>
          <w:szCs w:val="28"/>
        </w:rPr>
        <w:t>Веретенинского</w:t>
      </w:r>
      <w:proofErr w:type="spellEnd"/>
      <w:r w:rsidRPr="005840CA">
        <w:rPr>
          <w:i/>
          <w:sz w:val="28"/>
          <w:szCs w:val="28"/>
        </w:rPr>
        <w:t xml:space="preserve">  сельсовета, осуществление контроля за его исполнением, составление и утверждение отчета об исполнении бюджета </w:t>
      </w:r>
      <w:proofErr w:type="spellStart"/>
      <w:r w:rsidRPr="005840CA">
        <w:rPr>
          <w:i/>
          <w:sz w:val="28"/>
          <w:szCs w:val="28"/>
        </w:rPr>
        <w:t>Веретенинского</w:t>
      </w:r>
      <w:proofErr w:type="spellEnd"/>
      <w:r w:rsidRPr="005840CA">
        <w:rPr>
          <w:i/>
          <w:sz w:val="28"/>
          <w:szCs w:val="28"/>
        </w:rPr>
        <w:t xml:space="preserve">  сельсовета;</w:t>
      </w:r>
    </w:p>
    <w:p w:rsidR="00922D6A" w:rsidRPr="005840CA" w:rsidRDefault="00922D6A" w:rsidP="00922D6A">
      <w:pPr>
        <w:autoSpaceDE w:val="0"/>
        <w:autoSpaceDN w:val="0"/>
        <w:adjustRightInd w:val="0"/>
        <w:ind w:firstLine="540"/>
        <w:jc w:val="both"/>
        <w:rPr>
          <w:i/>
          <w:sz w:val="28"/>
          <w:szCs w:val="28"/>
        </w:rPr>
      </w:pPr>
      <w:r w:rsidRPr="005840CA">
        <w:rPr>
          <w:i/>
          <w:sz w:val="28"/>
          <w:szCs w:val="28"/>
        </w:rPr>
        <w:t xml:space="preserve">2) установление, изменение и отмена местных налогов и сборов </w:t>
      </w:r>
      <w:proofErr w:type="spellStart"/>
      <w:proofErr w:type="gramStart"/>
      <w:r w:rsidRPr="005840CA">
        <w:rPr>
          <w:i/>
          <w:sz w:val="28"/>
          <w:szCs w:val="28"/>
        </w:rPr>
        <w:t>Веретенинского</w:t>
      </w:r>
      <w:proofErr w:type="spellEnd"/>
      <w:r w:rsidRPr="005840CA">
        <w:rPr>
          <w:i/>
          <w:sz w:val="28"/>
          <w:szCs w:val="28"/>
        </w:rPr>
        <w:t xml:space="preserve">  сельсовета</w:t>
      </w:r>
      <w:proofErr w:type="gramEnd"/>
      <w:r w:rsidRPr="005840CA">
        <w:rPr>
          <w:i/>
          <w:sz w:val="28"/>
          <w:szCs w:val="28"/>
        </w:rPr>
        <w:t>;</w:t>
      </w:r>
    </w:p>
    <w:p w:rsidR="00922D6A" w:rsidRPr="005840CA" w:rsidRDefault="00922D6A" w:rsidP="00922D6A">
      <w:pPr>
        <w:autoSpaceDE w:val="0"/>
        <w:autoSpaceDN w:val="0"/>
        <w:adjustRightInd w:val="0"/>
        <w:ind w:firstLine="540"/>
        <w:jc w:val="both"/>
        <w:rPr>
          <w:i/>
          <w:sz w:val="28"/>
          <w:szCs w:val="28"/>
        </w:rPr>
      </w:pPr>
      <w:r w:rsidRPr="005840CA">
        <w:rPr>
          <w:i/>
          <w:sz w:val="28"/>
          <w:szCs w:val="28"/>
        </w:rPr>
        <w:t xml:space="preserve">3) владение, пользование и распоряжение имуществом, находящимся в муниципальной собственности </w:t>
      </w:r>
      <w:proofErr w:type="spellStart"/>
      <w:proofErr w:type="gramStart"/>
      <w:r w:rsidRPr="005840CA">
        <w:rPr>
          <w:i/>
          <w:sz w:val="28"/>
          <w:szCs w:val="28"/>
        </w:rPr>
        <w:t>Веретенинского</w:t>
      </w:r>
      <w:proofErr w:type="spellEnd"/>
      <w:r w:rsidRPr="005840CA">
        <w:rPr>
          <w:i/>
          <w:sz w:val="28"/>
          <w:szCs w:val="28"/>
        </w:rPr>
        <w:t xml:space="preserve">  сельсовета</w:t>
      </w:r>
      <w:proofErr w:type="gramEnd"/>
      <w:r w:rsidRPr="005840CA">
        <w:rPr>
          <w:i/>
          <w:sz w:val="28"/>
          <w:szCs w:val="28"/>
        </w:rPr>
        <w:t>;</w:t>
      </w:r>
    </w:p>
    <w:p w:rsidR="00922D6A" w:rsidRPr="005840CA" w:rsidRDefault="00922D6A" w:rsidP="00922D6A">
      <w:pPr>
        <w:autoSpaceDE w:val="0"/>
        <w:autoSpaceDN w:val="0"/>
        <w:adjustRightInd w:val="0"/>
        <w:ind w:firstLine="540"/>
        <w:jc w:val="both"/>
        <w:rPr>
          <w:i/>
          <w:sz w:val="28"/>
          <w:szCs w:val="28"/>
        </w:rPr>
      </w:pPr>
      <w:r w:rsidRPr="005840CA">
        <w:rPr>
          <w:i/>
          <w:sz w:val="28"/>
          <w:szCs w:val="28"/>
        </w:rPr>
        <w:t xml:space="preserve">4) обеспечение первичных мер пожарной безопасности в границах населенных пунктов </w:t>
      </w:r>
      <w:proofErr w:type="spellStart"/>
      <w:proofErr w:type="gramStart"/>
      <w:r w:rsidRPr="005840CA">
        <w:rPr>
          <w:i/>
          <w:sz w:val="28"/>
          <w:szCs w:val="28"/>
        </w:rPr>
        <w:t>Веренинского</w:t>
      </w:r>
      <w:proofErr w:type="spellEnd"/>
      <w:r w:rsidRPr="005840CA">
        <w:rPr>
          <w:i/>
          <w:sz w:val="28"/>
          <w:szCs w:val="28"/>
        </w:rPr>
        <w:t xml:space="preserve">  сельсовета</w:t>
      </w:r>
      <w:proofErr w:type="gramEnd"/>
      <w:r w:rsidRPr="005840CA">
        <w:rPr>
          <w:i/>
          <w:sz w:val="28"/>
          <w:szCs w:val="28"/>
        </w:rPr>
        <w:t>;</w:t>
      </w:r>
    </w:p>
    <w:p w:rsidR="00922D6A" w:rsidRPr="005840CA" w:rsidRDefault="00922D6A" w:rsidP="00922D6A">
      <w:pPr>
        <w:autoSpaceDE w:val="0"/>
        <w:autoSpaceDN w:val="0"/>
        <w:adjustRightInd w:val="0"/>
        <w:ind w:firstLine="540"/>
        <w:jc w:val="both"/>
        <w:rPr>
          <w:i/>
          <w:sz w:val="28"/>
          <w:szCs w:val="28"/>
        </w:rPr>
      </w:pPr>
      <w:r w:rsidRPr="005840CA">
        <w:rPr>
          <w:i/>
          <w:sz w:val="28"/>
          <w:szCs w:val="28"/>
        </w:rPr>
        <w:t xml:space="preserve">5) создание условий для обеспечения жителей </w:t>
      </w:r>
      <w:proofErr w:type="spellStart"/>
      <w:proofErr w:type="gramStart"/>
      <w:r w:rsidRPr="005840CA">
        <w:rPr>
          <w:i/>
          <w:sz w:val="28"/>
          <w:szCs w:val="28"/>
        </w:rPr>
        <w:t>Веретенинского</w:t>
      </w:r>
      <w:proofErr w:type="spellEnd"/>
      <w:r w:rsidRPr="005840CA">
        <w:rPr>
          <w:i/>
          <w:sz w:val="28"/>
          <w:szCs w:val="28"/>
        </w:rPr>
        <w:t xml:space="preserve">  сельсовета</w:t>
      </w:r>
      <w:proofErr w:type="gramEnd"/>
      <w:r w:rsidRPr="005840CA">
        <w:rPr>
          <w:i/>
          <w:sz w:val="28"/>
          <w:szCs w:val="28"/>
        </w:rPr>
        <w:t xml:space="preserve"> услугами связи, общественного питания, торговли и бытового обслуживания;</w:t>
      </w:r>
    </w:p>
    <w:p w:rsidR="00922D6A" w:rsidRPr="005840CA" w:rsidRDefault="00922D6A" w:rsidP="00922D6A">
      <w:pPr>
        <w:autoSpaceDE w:val="0"/>
        <w:autoSpaceDN w:val="0"/>
        <w:adjustRightInd w:val="0"/>
        <w:ind w:firstLine="540"/>
        <w:jc w:val="both"/>
        <w:rPr>
          <w:i/>
          <w:sz w:val="28"/>
          <w:szCs w:val="28"/>
        </w:rPr>
      </w:pPr>
      <w:r w:rsidRPr="005840CA">
        <w:rPr>
          <w:i/>
          <w:sz w:val="28"/>
          <w:szCs w:val="28"/>
        </w:rPr>
        <w:t xml:space="preserve">6) создание условий для организации досуга и обеспечения жителей </w:t>
      </w:r>
      <w:proofErr w:type="spellStart"/>
      <w:r w:rsidRPr="005840CA">
        <w:rPr>
          <w:i/>
          <w:sz w:val="28"/>
          <w:szCs w:val="28"/>
        </w:rPr>
        <w:t>Веретенинского</w:t>
      </w:r>
      <w:proofErr w:type="spellEnd"/>
      <w:r w:rsidRPr="005840CA">
        <w:rPr>
          <w:i/>
          <w:sz w:val="28"/>
          <w:szCs w:val="28"/>
        </w:rPr>
        <w:t xml:space="preserve"> сельсовета услугами организаций культуры;</w:t>
      </w:r>
    </w:p>
    <w:p w:rsidR="00922D6A" w:rsidRPr="005840CA" w:rsidRDefault="00922D6A" w:rsidP="00922D6A">
      <w:pPr>
        <w:autoSpaceDE w:val="0"/>
        <w:autoSpaceDN w:val="0"/>
        <w:adjustRightInd w:val="0"/>
        <w:ind w:firstLine="540"/>
        <w:jc w:val="both"/>
        <w:rPr>
          <w:i/>
          <w:sz w:val="28"/>
          <w:szCs w:val="28"/>
        </w:rPr>
      </w:pPr>
      <w:r w:rsidRPr="005840CA">
        <w:rPr>
          <w:i/>
          <w:sz w:val="28"/>
          <w:szCs w:val="28"/>
        </w:rPr>
        <w:t xml:space="preserve">7) обеспечение условий для развития на </w:t>
      </w:r>
      <w:proofErr w:type="gramStart"/>
      <w:r w:rsidRPr="005840CA">
        <w:rPr>
          <w:i/>
          <w:sz w:val="28"/>
          <w:szCs w:val="28"/>
        </w:rPr>
        <w:t xml:space="preserve">территории  </w:t>
      </w:r>
      <w:proofErr w:type="spellStart"/>
      <w:r w:rsidRPr="005840CA">
        <w:rPr>
          <w:i/>
          <w:sz w:val="28"/>
          <w:szCs w:val="28"/>
        </w:rPr>
        <w:t>Веретенинского</w:t>
      </w:r>
      <w:proofErr w:type="spellEnd"/>
      <w:proofErr w:type="gramEnd"/>
      <w:r w:rsidRPr="005840CA">
        <w:rPr>
          <w:i/>
          <w:sz w:val="28"/>
          <w:szCs w:val="28"/>
        </w:rPr>
        <w:t xml:space="preserve"> сельсовета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sidRPr="005840CA">
        <w:rPr>
          <w:i/>
          <w:sz w:val="28"/>
          <w:szCs w:val="28"/>
        </w:rPr>
        <w:t>Веретенинского</w:t>
      </w:r>
      <w:proofErr w:type="spellEnd"/>
      <w:r w:rsidRPr="005840CA">
        <w:rPr>
          <w:i/>
          <w:sz w:val="28"/>
          <w:szCs w:val="28"/>
        </w:rPr>
        <w:t xml:space="preserve">  сельсовета;</w:t>
      </w:r>
    </w:p>
    <w:p w:rsidR="00922D6A" w:rsidRPr="005840CA" w:rsidRDefault="00922D6A" w:rsidP="00922D6A">
      <w:pPr>
        <w:autoSpaceDE w:val="0"/>
        <w:autoSpaceDN w:val="0"/>
        <w:adjustRightInd w:val="0"/>
        <w:ind w:firstLine="540"/>
        <w:jc w:val="both"/>
        <w:rPr>
          <w:i/>
          <w:sz w:val="28"/>
          <w:szCs w:val="28"/>
        </w:rPr>
      </w:pPr>
      <w:r w:rsidRPr="005840CA">
        <w:rPr>
          <w:i/>
          <w:sz w:val="28"/>
          <w:szCs w:val="28"/>
        </w:rPr>
        <w:t xml:space="preserve">8) формирование архивных фондов </w:t>
      </w:r>
      <w:proofErr w:type="spellStart"/>
      <w:proofErr w:type="gramStart"/>
      <w:r w:rsidRPr="005840CA">
        <w:rPr>
          <w:i/>
          <w:sz w:val="28"/>
          <w:szCs w:val="28"/>
        </w:rPr>
        <w:t>Веретенинского</w:t>
      </w:r>
      <w:proofErr w:type="spellEnd"/>
      <w:r w:rsidRPr="005840CA">
        <w:rPr>
          <w:i/>
          <w:sz w:val="28"/>
          <w:szCs w:val="28"/>
        </w:rPr>
        <w:t xml:space="preserve">  сельсовета</w:t>
      </w:r>
      <w:proofErr w:type="gramEnd"/>
      <w:r w:rsidRPr="005840CA">
        <w:rPr>
          <w:i/>
          <w:sz w:val="28"/>
          <w:szCs w:val="28"/>
        </w:rPr>
        <w:t>;</w:t>
      </w:r>
    </w:p>
    <w:p w:rsidR="00922D6A" w:rsidRPr="005840CA" w:rsidRDefault="00922D6A" w:rsidP="00922D6A">
      <w:pPr>
        <w:autoSpaceDE w:val="0"/>
        <w:autoSpaceDN w:val="0"/>
        <w:adjustRightInd w:val="0"/>
        <w:ind w:firstLine="540"/>
        <w:jc w:val="both"/>
        <w:rPr>
          <w:i/>
          <w:sz w:val="28"/>
          <w:szCs w:val="28"/>
        </w:rPr>
      </w:pPr>
      <w:r w:rsidRPr="005840CA">
        <w:rPr>
          <w:i/>
          <w:sz w:val="28"/>
          <w:szCs w:val="28"/>
        </w:rPr>
        <w:t xml:space="preserve">9) утверждение правил благоустройства территории </w:t>
      </w:r>
      <w:proofErr w:type="spellStart"/>
      <w:r w:rsidRPr="005840CA">
        <w:rPr>
          <w:i/>
          <w:sz w:val="28"/>
          <w:szCs w:val="28"/>
        </w:rPr>
        <w:t>Веретенинского</w:t>
      </w:r>
      <w:proofErr w:type="spellEnd"/>
      <w:r w:rsidRPr="005840CA">
        <w:rPr>
          <w:i/>
          <w:sz w:val="28"/>
          <w:szCs w:val="28"/>
        </w:rPr>
        <w:t xml:space="preserve">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w:t>
      </w:r>
      <w:r w:rsidRPr="005840CA">
        <w:rPr>
          <w:i/>
          <w:sz w:val="28"/>
          <w:szCs w:val="28"/>
        </w:rPr>
        <w:lastRenderedPageBreak/>
        <w:t xml:space="preserve">благоустройства территории </w:t>
      </w:r>
      <w:proofErr w:type="spellStart"/>
      <w:r w:rsidRPr="005840CA">
        <w:rPr>
          <w:i/>
          <w:sz w:val="28"/>
          <w:szCs w:val="28"/>
        </w:rPr>
        <w:t>Веретенинского</w:t>
      </w:r>
      <w:proofErr w:type="spellEnd"/>
      <w:r w:rsidRPr="005840CA">
        <w:rPr>
          <w:i/>
          <w:sz w:val="28"/>
          <w:szCs w:val="28"/>
        </w:rPr>
        <w:t xml:space="preserve">  сельсовета (включая освещение улиц, озеленение территории </w:t>
      </w:r>
      <w:proofErr w:type="spellStart"/>
      <w:r w:rsidRPr="005840CA">
        <w:rPr>
          <w:i/>
          <w:sz w:val="28"/>
          <w:szCs w:val="28"/>
        </w:rPr>
        <w:t>Веретенинского</w:t>
      </w:r>
      <w:proofErr w:type="spellEnd"/>
      <w:r w:rsidRPr="005840CA">
        <w:rPr>
          <w:i/>
          <w:sz w:val="28"/>
          <w:szCs w:val="28"/>
        </w:rPr>
        <w:t xml:space="preserve"> сельсовета, установку указателей с наименованиями улиц и номерами домов, размещение и содержание малых архитектурных форм);</w:t>
      </w:r>
    </w:p>
    <w:p w:rsidR="00922D6A" w:rsidRPr="005840CA" w:rsidRDefault="00922D6A" w:rsidP="00922D6A">
      <w:pPr>
        <w:autoSpaceDE w:val="0"/>
        <w:autoSpaceDN w:val="0"/>
        <w:adjustRightInd w:val="0"/>
        <w:ind w:firstLine="540"/>
        <w:jc w:val="both"/>
        <w:rPr>
          <w:i/>
          <w:sz w:val="28"/>
          <w:szCs w:val="28"/>
        </w:rPr>
      </w:pPr>
      <w:r w:rsidRPr="005840CA">
        <w:rPr>
          <w:i/>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proofErr w:type="gramStart"/>
      <w:r w:rsidRPr="005840CA">
        <w:rPr>
          <w:i/>
          <w:sz w:val="28"/>
          <w:szCs w:val="28"/>
        </w:rPr>
        <w:t xml:space="preserve">границах  </w:t>
      </w:r>
      <w:proofErr w:type="spellStart"/>
      <w:r w:rsidRPr="005840CA">
        <w:rPr>
          <w:i/>
          <w:sz w:val="28"/>
          <w:szCs w:val="28"/>
        </w:rPr>
        <w:t>Веретенинского</w:t>
      </w:r>
      <w:proofErr w:type="spellEnd"/>
      <w:proofErr w:type="gramEnd"/>
      <w:r w:rsidRPr="005840CA">
        <w:rPr>
          <w:i/>
          <w:sz w:val="28"/>
          <w:szCs w:val="28"/>
        </w:rPr>
        <w:t xml:space="preserve">  сельсовета, изменение, аннулирование таких наименований, размещение информации в государственном адресном реестре;</w:t>
      </w:r>
    </w:p>
    <w:p w:rsidR="00922D6A" w:rsidRPr="005840CA" w:rsidRDefault="00922D6A" w:rsidP="00922D6A">
      <w:pPr>
        <w:autoSpaceDE w:val="0"/>
        <w:autoSpaceDN w:val="0"/>
        <w:adjustRightInd w:val="0"/>
        <w:ind w:firstLine="540"/>
        <w:jc w:val="both"/>
        <w:rPr>
          <w:i/>
          <w:sz w:val="28"/>
          <w:szCs w:val="28"/>
        </w:rPr>
      </w:pPr>
      <w:r w:rsidRPr="005840CA">
        <w:rPr>
          <w:i/>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22D6A" w:rsidRPr="005840CA" w:rsidRDefault="00922D6A" w:rsidP="00922D6A">
      <w:pPr>
        <w:autoSpaceDE w:val="0"/>
        <w:autoSpaceDN w:val="0"/>
        <w:adjustRightInd w:val="0"/>
        <w:ind w:firstLine="540"/>
        <w:jc w:val="both"/>
        <w:rPr>
          <w:i/>
          <w:sz w:val="28"/>
          <w:szCs w:val="28"/>
        </w:rPr>
      </w:pPr>
      <w:r w:rsidRPr="005840CA">
        <w:rPr>
          <w:i/>
          <w:sz w:val="28"/>
          <w:szCs w:val="28"/>
        </w:rPr>
        <w:t xml:space="preserve">12) организация и осуществление мероприятий по работе с детьми и молодежью в </w:t>
      </w:r>
      <w:proofErr w:type="spellStart"/>
      <w:proofErr w:type="gramStart"/>
      <w:r w:rsidRPr="005840CA">
        <w:rPr>
          <w:i/>
          <w:sz w:val="28"/>
          <w:szCs w:val="28"/>
        </w:rPr>
        <w:t>Веретенинском</w:t>
      </w:r>
      <w:proofErr w:type="spellEnd"/>
      <w:r w:rsidRPr="005840CA">
        <w:rPr>
          <w:i/>
          <w:sz w:val="28"/>
          <w:szCs w:val="28"/>
        </w:rPr>
        <w:t xml:space="preserve">  сельсовете</w:t>
      </w:r>
      <w:proofErr w:type="gramEnd"/>
      <w:r w:rsidRPr="005840CA">
        <w:rPr>
          <w:i/>
          <w:sz w:val="28"/>
          <w:szCs w:val="28"/>
        </w:rPr>
        <w:t>;</w:t>
      </w:r>
    </w:p>
    <w:p w:rsidR="00922D6A" w:rsidRPr="005840CA" w:rsidRDefault="00922D6A" w:rsidP="00922D6A">
      <w:pPr>
        <w:autoSpaceDE w:val="0"/>
        <w:autoSpaceDN w:val="0"/>
        <w:adjustRightInd w:val="0"/>
        <w:ind w:firstLine="540"/>
        <w:jc w:val="both"/>
        <w:rPr>
          <w:i/>
          <w:sz w:val="28"/>
          <w:szCs w:val="28"/>
        </w:rPr>
      </w:pPr>
      <w:r w:rsidRPr="005840CA">
        <w:rPr>
          <w:i/>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2D6A" w:rsidRPr="005840CA" w:rsidRDefault="00922D6A" w:rsidP="00922D6A">
      <w:pPr>
        <w:rPr>
          <w:i/>
          <w:sz w:val="20"/>
          <w:szCs w:val="20"/>
        </w:rPr>
      </w:pPr>
    </w:p>
    <w:p w:rsidR="00922D6A" w:rsidRPr="00D757B1" w:rsidRDefault="00922D6A" w:rsidP="00922D6A">
      <w:pPr>
        <w:pStyle w:val="a3"/>
        <w:ind w:firstLine="708"/>
        <w:jc w:val="both"/>
        <w:rPr>
          <w:rFonts w:cs="Times New Roman"/>
          <w:b/>
          <w:sz w:val="28"/>
          <w:szCs w:val="28"/>
        </w:rPr>
      </w:pPr>
      <w:r>
        <w:rPr>
          <w:rFonts w:ascii="Times New Roman" w:hAnsi="Times New Roman" w:cs="Times New Roman"/>
        </w:rPr>
        <w:t xml:space="preserve">         </w:t>
      </w:r>
      <w:r w:rsidRPr="00D757B1">
        <w:rPr>
          <w:rFonts w:cs="Times New Roman"/>
          <w:b/>
          <w:sz w:val="28"/>
          <w:szCs w:val="28"/>
        </w:rPr>
        <w:t xml:space="preserve">Статья 3.1. Права </w:t>
      </w:r>
      <w:proofErr w:type="gramStart"/>
      <w:r w:rsidRPr="00D757B1">
        <w:rPr>
          <w:rFonts w:cs="Times New Roman"/>
          <w:b/>
          <w:sz w:val="28"/>
          <w:szCs w:val="28"/>
        </w:rPr>
        <w:t>органов  местного</w:t>
      </w:r>
      <w:proofErr w:type="gramEnd"/>
      <w:r w:rsidRPr="00D757B1">
        <w:rPr>
          <w:rFonts w:cs="Times New Roman"/>
          <w:b/>
          <w:sz w:val="28"/>
          <w:szCs w:val="28"/>
        </w:rPr>
        <w:t xml:space="preserve">  самоуправления </w:t>
      </w:r>
      <w:proofErr w:type="spellStart"/>
      <w:r w:rsidRPr="00D757B1">
        <w:rPr>
          <w:rFonts w:cs="Times New Roman"/>
          <w:b/>
          <w:sz w:val="28"/>
          <w:szCs w:val="28"/>
        </w:rPr>
        <w:t>Веретенинского</w:t>
      </w:r>
      <w:proofErr w:type="spellEnd"/>
      <w:r w:rsidRPr="00D757B1">
        <w:rPr>
          <w:rFonts w:cs="Times New Roman"/>
          <w:b/>
          <w:sz w:val="28"/>
          <w:szCs w:val="28"/>
        </w:rPr>
        <w:t xml:space="preserve"> </w:t>
      </w:r>
      <w:r w:rsidRPr="00D757B1">
        <w:rPr>
          <w:rFonts w:cs="Times New Roman"/>
          <w:sz w:val="28"/>
          <w:szCs w:val="28"/>
        </w:rPr>
        <w:t xml:space="preserve">  </w:t>
      </w:r>
      <w:r w:rsidRPr="00D757B1">
        <w:rPr>
          <w:rFonts w:cs="Times New Roman"/>
          <w:b/>
          <w:sz w:val="28"/>
          <w:szCs w:val="28"/>
        </w:rPr>
        <w:t>сельсовета на решение вопросов, не отнесенных  к вопросам местного       значения поселений</w:t>
      </w:r>
    </w:p>
    <w:p w:rsidR="00922D6A" w:rsidRPr="00D757B1" w:rsidRDefault="00922D6A" w:rsidP="00922D6A">
      <w:pPr>
        <w:pStyle w:val="a3"/>
        <w:ind w:firstLine="708"/>
        <w:jc w:val="both"/>
        <w:rPr>
          <w:rFonts w:cs="Times New Roman"/>
          <w:b/>
          <w:sz w:val="28"/>
          <w:szCs w:val="28"/>
        </w:rPr>
      </w:pPr>
    </w:p>
    <w:p w:rsidR="00922D6A" w:rsidRPr="00D757B1" w:rsidRDefault="00922D6A" w:rsidP="00922D6A">
      <w:pPr>
        <w:pStyle w:val="a3"/>
        <w:jc w:val="both"/>
        <w:rPr>
          <w:rFonts w:cs="Times New Roman"/>
          <w:b/>
          <w:sz w:val="28"/>
          <w:szCs w:val="28"/>
        </w:rPr>
      </w:pPr>
    </w:p>
    <w:p w:rsidR="00922D6A" w:rsidRPr="00D757B1" w:rsidRDefault="00922D6A" w:rsidP="00922D6A">
      <w:pPr>
        <w:pStyle w:val="a3"/>
        <w:numPr>
          <w:ilvl w:val="0"/>
          <w:numId w:val="3"/>
        </w:numPr>
        <w:jc w:val="both"/>
        <w:rPr>
          <w:rFonts w:cs="Times New Roman"/>
          <w:sz w:val="28"/>
          <w:szCs w:val="28"/>
        </w:rPr>
      </w:pPr>
      <w:r w:rsidRPr="00D757B1">
        <w:rPr>
          <w:rFonts w:cs="Times New Roman"/>
          <w:sz w:val="28"/>
          <w:szCs w:val="28"/>
        </w:rPr>
        <w:t>Органы местного самоуправления сельсовета имеют право на:</w:t>
      </w:r>
    </w:p>
    <w:p w:rsidR="00922D6A" w:rsidRPr="00D757B1" w:rsidRDefault="00922D6A" w:rsidP="00922D6A">
      <w:pPr>
        <w:pStyle w:val="a3"/>
        <w:numPr>
          <w:ilvl w:val="0"/>
          <w:numId w:val="4"/>
        </w:numPr>
        <w:jc w:val="both"/>
        <w:rPr>
          <w:rFonts w:cs="Times New Roman"/>
          <w:sz w:val="28"/>
          <w:szCs w:val="28"/>
        </w:rPr>
      </w:pPr>
      <w:r w:rsidRPr="00D757B1">
        <w:rPr>
          <w:rFonts w:cs="Times New Roman"/>
          <w:sz w:val="28"/>
          <w:szCs w:val="28"/>
        </w:rPr>
        <w:t xml:space="preserve">создание музеев </w:t>
      </w:r>
      <w:proofErr w:type="spellStart"/>
      <w:r w:rsidRPr="00D757B1">
        <w:rPr>
          <w:rFonts w:cs="Times New Roman"/>
          <w:sz w:val="28"/>
          <w:szCs w:val="28"/>
        </w:rPr>
        <w:t>Веретенинского</w:t>
      </w:r>
      <w:proofErr w:type="spellEnd"/>
      <w:r w:rsidRPr="00D757B1">
        <w:rPr>
          <w:rFonts w:cs="Times New Roman"/>
          <w:sz w:val="28"/>
          <w:szCs w:val="28"/>
        </w:rPr>
        <w:t xml:space="preserve"> сельсовета;</w:t>
      </w:r>
    </w:p>
    <w:p w:rsidR="00922D6A" w:rsidRPr="00D757B1" w:rsidRDefault="00922D6A" w:rsidP="00922D6A">
      <w:pPr>
        <w:pStyle w:val="a3"/>
        <w:numPr>
          <w:ilvl w:val="0"/>
          <w:numId w:val="4"/>
        </w:numPr>
        <w:jc w:val="both"/>
        <w:rPr>
          <w:rFonts w:cs="Times New Roman"/>
          <w:sz w:val="28"/>
          <w:szCs w:val="28"/>
        </w:rPr>
      </w:pPr>
      <w:r w:rsidRPr="00D757B1">
        <w:rPr>
          <w:rFonts w:cs="Times New Roman"/>
          <w:sz w:val="28"/>
          <w:szCs w:val="28"/>
        </w:rPr>
        <w:t>утратил силу;</w:t>
      </w:r>
    </w:p>
    <w:p w:rsidR="00922D6A" w:rsidRPr="00D757B1" w:rsidRDefault="00922D6A" w:rsidP="00922D6A">
      <w:pPr>
        <w:pStyle w:val="a3"/>
        <w:numPr>
          <w:ilvl w:val="0"/>
          <w:numId w:val="4"/>
        </w:numPr>
        <w:jc w:val="both"/>
        <w:rPr>
          <w:rFonts w:cs="Times New Roman"/>
          <w:sz w:val="28"/>
          <w:szCs w:val="28"/>
        </w:rPr>
      </w:pPr>
      <w:r w:rsidRPr="00D757B1">
        <w:rPr>
          <w:rFonts w:cs="Times New Roman"/>
          <w:sz w:val="28"/>
          <w:szCs w:val="28"/>
        </w:rPr>
        <w:t xml:space="preserve">совершение нотариальных действий, предусмотренных законодательством, в случае отсутствия в </w:t>
      </w:r>
      <w:proofErr w:type="spellStart"/>
      <w:r w:rsidRPr="00D757B1">
        <w:rPr>
          <w:rFonts w:cs="Times New Roman"/>
          <w:sz w:val="28"/>
          <w:szCs w:val="28"/>
        </w:rPr>
        <w:t>Веретенинском</w:t>
      </w:r>
      <w:proofErr w:type="spellEnd"/>
      <w:r w:rsidRPr="00D757B1">
        <w:rPr>
          <w:rFonts w:cs="Times New Roman"/>
          <w:sz w:val="28"/>
          <w:szCs w:val="28"/>
        </w:rPr>
        <w:t xml:space="preserve"> сельсовете нотариуса;</w:t>
      </w:r>
    </w:p>
    <w:p w:rsidR="00922D6A" w:rsidRPr="00D757B1" w:rsidRDefault="00922D6A" w:rsidP="00922D6A">
      <w:pPr>
        <w:pStyle w:val="a3"/>
        <w:numPr>
          <w:ilvl w:val="0"/>
          <w:numId w:val="4"/>
        </w:numPr>
        <w:jc w:val="both"/>
        <w:rPr>
          <w:rFonts w:cs="Times New Roman"/>
          <w:sz w:val="28"/>
          <w:szCs w:val="28"/>
        </w:rPr>
      </w:pPr>
      <w:r w:rsidRPr="00D757B1">
        <w:rPr>
          <w:rFonts w:cs="Times New Roman"/>
          <w:sz w:val="28"/>
          <w:szCs w:val="28"/>
        </w:rPr>
        <w:t xml:space="preserve">участие в </w:t>
      </w:r>
      <w:proofErr w:type="gramStart"/>
      <w:r w:rsidRPr="00D757B1">
        <w:rPr>
          <w:rFonts w:cs="Times New Roman"/>
          <w:sz w:val="28"/>
          <w:szCs w:val="28"/>
        </w:rPr>
        <w:t>осуществлении  деятельности</w:t>
      </w:r>
      <w:proofErr w:type="gramEnd"/>
      <w:r w:rsidRPr="00D757B1">
        <w:rPr>
          <w:rFonts w:cs="Times New Roman"/>
          <w:sz w:val="28"/>
          <w:szCs w:val="28"/>
        </w:rPr>
        <w:t xml:space="preserve"> по опеке и попечительству;</w:t>
      </w:r>
    </w:p>
    <w:p w:rsidR="00922D6A" w:rsidRPr="00D757B1" w:rsidRDefault="00922D6A" w:rsidP="00922D6A">
      <w:pPr>
        <w:pStyle w:val="a3"/>
        <w:numPr>
          <w:ilvl w:val="0"/>
          <w:numId w:val="4"/>
        </w:numPr>
        <w:jc w:val="both"/>
        <w:rPr>
          <w:rFonts w:cs="Times New Roman"/>
          <w:sz w:val="28"/>
          <w:szCs w:val="28"/>
        </w:rPr>
      </w:pPr>
      <w:r w:rsidRPr="00D757B1">
        <w:rPr>
          <w:rFonts w:cs="Times New Roman"/>
          <w:sz w:val="28"/>
          <w:szCs w:val="28"/>
        </w:rPr>
        <w:t>признать утратившим силу;</w:t>
      </w:r>
    </w:p>
    <w:p w:rsidR="00922D6A" w:rsidRPr="00D757B1" w:rsidRDefault="00922D6A" w:rsidP="00922D6A">
      <w:pPr>
        <w:pStyle w:val="a3"/>
        <w:numPr>
          <w:ilvl w:val="0"/>
          <w:numId w:val="4"/>
        </w:numPr>
        <w:jc w:val="both"/>
        <w:rPr>
          <w:rFonts w:cs="Times New Roman"/>
          <w:sz w:val="28"/>
          <w:szCs w:val="28"/>
        </w:rPr>
      </w:pPr>
      <w:r w:rsidRPr="00D757B1">
        <w:rPr>
          <w:rFonts w:cs="Times New Roman"/>
          <w:sz w:val="28"/>
          <w:szCs w:val="28"/>
        </w:rPr>
        <w:t xml:space="preserve">создание условий для осуществления деятельности, связанной с реализацией прав местных национальных культурных автономий </w:t>
      </w:r>
      <w:proofErr w:type="gramStart"/>
      <w:r w:rsidRPr="00D757B1">
        <w:rPr>
          <w:rFonts w:cs="Times New Roman"/>
          <w:sz w:val="28"/>
          <w:szCs w:val="28"/>
        </w:rPr>
        <w:t>на  территории</w:t>
      </w:r>
      <w:proofErr w:type="gramEnd"/>
      <w:r w:rsidRPr="00D757B1">
        <w:rPr>
          <w:rFonts w:cs="Times New Roman"/>
          <w:sz w:val="28"/>
          <w:szCs w:val="28"/>
        </w:rPr>
        <w:t xml:space="preserve"> </w:t>
      </w:r>
      <w:proofErr w:type="spellStart"/>
      <w:r w:rsidRPr="00D757B1">
        <w:rPr>
          <w:rFonts w:cs="Times New Roman"/>
          <w:sz w:val="28"/>
          <w:szCs w:val="28"/>
        </w:rPr>
        <w:t>Веретенинского</w:t>
      </w:r>
      <w:proofErr w:type="spellEnd"/>
      <w:r w:rsidRPr="00D757B1">
        <w:rPr>
          <w:rFonts w:cs="Times New Roman"/>
          <w:sz w:val="28"/>
          <w:szCs w:val="28"/>
        </w:rPr>
        <w:t xml:space="preserve"> сельсовета;</w:t>
      </w:r>
    </w:p>
    <w:p w:rsidR="00922D6A" w:rsidRPr="00D757B1" w:rsidRDefault="00922D6A" w:rsidP="00922D6A">
      <w:pPr>
        <w:pStyle w:val="a3"/>
        <w:numPr>
          <w:ilvl w:val="0"/>
          <w:numId w:val="4"/>
        </w:numPr>
        <w:jc w:val="both"/>
        <w:rPr>
          <w:rFonts w:cs="Times New Roman"/>
          <w:sz w:val="28"/>
          <w:szCs w:val="28"/>
        </w:rPr>
      </w:pPr>
      <w:r w:rsidRPr="00D757B1">
        <w:rPr>
          <w:rFonts w:cs="Times New Roman"/>
          <w:sz w:val="28"/>
          <w:szCs w:val="28"/>
        </w:rPr>
        <w:lastRenderedPageBreak/>
        <w:t xml:space="preserve">оказание содействия национально- культурному развитию народов Российской Федерации и реализация мероприятий в сфере межнациональных отношений на территории </w:t>
      </w:r>
      <w:proofErr w:type="spellStart"/>
      <w:r w:rsidRPr="00D757B1">
        <w:rPr>
          <w:rFonts w:cs="Times New Roman"/>
          <w:sz w:val="28"/>
          <w:szCs w:val="28"/>
        </w:rPr>
        <w:t>Веретенинского</w:t>
      </w:r>
      <w:proofErr w:type="spellEnd"/>
      <w:r w:rsidRPr="00D757B1">
        <w:rPr>
          <w:rFonts w:cs="Times New Roman"/>
          <w:sz w:val="28"/>
          <w:szCs w:val="28"/>
        </w:rPr>
        <w:t xml:space="preserve"> сельсовета;</w:t>
      </w:r>
    </w:p>
    <w:p w:rsidR="00922D6A" w:rsidRPr="00D757B1" w:rsidRDefault="00922D6A" w:rsidP="00922D6A">
      <w:pPr>
        <w:pStyle w:val="a3"/>
        <w:numPr>
          <w:ilvl w:val="0"/>
          <w:numId w:val="4"/>
        </w:numPr>
        <w:jc w:val="both"/>
        <w:rPr>
          <w:rFonts w:cs="Times New Roman"/>
          <w:sz w:val="28"/>
          <w:szCs w:val="28"/>
        </w:rPr>
      </w:pPr>
      <w:r w:rsidRPr="00D757B1">
        <w:rPr>
          <w:rFonts w:cs="Times New Roman"/>
          <w:sz w:val="28"/>
          <w:szCs w:val="28"/>
        </w:rPr>
        <w:t xml:space="preserve">участие в организации и осуществление мероприятий по мобилизационной подготовке муниципальных предприятий и учреждений, находящихся на территории </w:t>
      </w:r>
      <w:proofErr w:type="spellStart"/>
      <w:r w:rsidRPr="00D757B1">
        <w:rPr>
          <w:rFonts w:cs="Times New Roman"/>
          <w:sz w:val="28"/>
          <w:szCs w:val="28"/>
        </w:rPr>
        <w:t>Веретенинского</w:t>
      </w:r>
      <w:proofErr w:type="spellEnd"/>
      <w:r w:rsidRPr="00D757B1">
        <w:rPr>
          <w:rFonts w:cs="Times New Roman"/>
          <w:sz w:val="28"/>
          <w:szCs w:val="28"/>
        </w:rPr>
        <w:t xml:space="preserve"> сельсовета;</w:t>
      </w:r>
    </w:p>
    <w:p w:rsidR="00922D6A" w:rsidRPr="00D757B1" w:rsidRDefault="00922D6A" w:rsidP="00922D6A">
      <w:pPr>
        <w:pStyle w:val="a3"/>
        <w:numPr>
          <w:ilvl w:val="1"/>
          <w:numId w:val="2"/>
        </w:numPr>
        <w:jc w:val="both"/>
        <w:rPr>
          <w:rFonts w:cs="Times New Roman"/>
          <w:sz w:val="28"/>
          <w:szCs w:val="28"/>
        </w:rPr>
      </w:pPr>
      <w:r w:rsidRPr="00D757B1">
        <w:rPr>
          <w:rFonts w:cs="Times New Roman"/>
          <w:sz w:val="28"/>
          <w:szCs w:val="28"/>
        </w:rPr>
        <w:t>создание муниципальной пожарной охраны;</w:t>
      </w:r>
    </w:p>
    <w:p w:rsidR="00922D6A" w:rsidRPr="00D757B1" w:rsidRDefault="00922D6A" w:rsidP="00922D6A">
      <w:pPr>
        <w:pStyle w:val="a3"/>
        <w:jc w:val="both"/>
        <w:rPr>
          <w:rFonts w:cs="Times New Roman"/>
          <w:sz w:val="28"/>
          <w:szCs w:val="28"/>
        </w:rPr>
      </w:pPr>
      <w:r w:rsidRPr="00D757B1">
        <w:rPr>
          <w:rFonts w:cs="Times New Roman"/>
          <w:sz w:val="28"/>
          <w:szCs w:val="28"/>
        </w:rPr>
        <w:t xml:space="preserve">                          9)   создание условий для развития туризма;</w:t>
      </w:r>
    </w:p>
    <w:p w:rsidR="00922D6A" w:rsidRPr="00D757B1" w:rsidRDefault="00922D6A" w:rsidP="00922D6A">
      <w:pPr>
        <w:pStyle w:val="a3"/>
        <w:jc w:val="both"/>
        <w:rPr>
          <w:rFonts w:cs="Times New Roman"/>
          <w:sz w:val="28"/>
          <w:szCs w:val="28"/>
        </w:rPr>
      </w:pPr>
      <w:r w:rsidRPr="00D757B1">
        <w:rPr>
          <w:rFonts w:cs="Times New Roman"/>
          <w:sz w:val="28"/>
          <w:szCs w:val="28"/>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находящихся в местах принудительного содержания;</w:t>
      </w:r>
    </w:p>
    <w:p w:rsidR="00922D6A" w:rsidRDefault="00922D6A" w:rsidP="00922D6A">
      <w:pPr>
        <w:pStyle w:val="a3"/>
        <w:jc w:val="both"/>
        <w:rPr>
          <w:rFonts w:cs="Times New Roman"/>
          <w:sz w:val="28"/>
          <w:szCs w:val="28"/>
        </w:rPr>
      </w:pPr>
      <w:r w:rsidRPr="00D757B1">
        <w:rPr>
          <w:rFonts w:cs="Times New Roman"/>
          <w:sz w:val="28"/>
          <w:szCs w:val="28"/>
        </w:rPr>
        <w:t xml:space="preserve">                         11) оказания поддержки общественным объединениям инвалидов организациям в соответствии с Федеральным законом от 24 ноября 1995 года № 181-ФЗ «О социальной защите ин</w:t>
      </w:r>
      <w:r w:rsidR="00D757B1">
        <w:rPr>
          <w:rFonts w:cs="Times New Roman"/>
          <w:sz w:val="28"/>
          <w:szCs w:val="28"/>
        </w:rPr>
        <w:t>валидов в Российской Федерации»;</w:t>
      </w:r>
    </w:p>
    <w:p w:rsidR="00D757B1" w:rsidRPr="005840CA" w:rsidRDefault="00D757B1" w:rsidP="00D757B1">
      <w:pPr>
        <w:autoSpaceDE w:val="0"/>
        <w:autoSpaceDN w:val="0"/>
        <w:adjustRightInd w:val="0"/>
        <w:ind w:firstLine="540"/>
        <w:jc w:val="both"/>
        <w:rPr>
          <w:i/>
          <w:sz w:val="28"/>
          <w:szCs w:val="28"/>
        </w:rPr>
      </w:pPr>
      <w:r w:rsidRPr="005840CA">
        <w:rPr>
          <w:i/>
          <w:sz w:val="28"/>
          <w:szCs w:val="28"/>
        </w:rPr>
        <w:t xml:space="preserve">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757B1" w:rsidRPr="005840CA" w:rsidRDefault="00D757B1" w:rsidP="00D757B1">
      <w:pPr>
        <w:pStyle w:val="ConsPlusNormal"/>
        <w:ind w:firstLine="540"/>
        <w:jc w:val="both"/>
        <w:rPr>
          <w:rFonts w:ascii="Times New Roman" w:hAnsi="Times New Roman" w:cs="Times New Roman"/>
          <w:i/>
          <w:sz w:val="28"/>
          <w:szCs w:val="28"/>
        </w:rPr>
      </w:pPr>
      <w:r w:rsidRPr="005840CA">
        <w:rPr>
          <w:rFonts w:ascii="Times New Roman" w:hAnsi="Times New Roman" w:cs="Times New Roman"/>
          <w:i/>
          <w:sz w:val="28"/>
          <w:szCs w:val="28"/>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757B1" w:rsidRPr="005840CA" w:rsidRDefault="00D757B1" w:rsidP="00922D6A">
      <w:pPr>
        <w:pStyle w:val="a3"/>
        <w:jc w:val="both"/>
        <w:rPr>
          <w:rFonts w:cs="Times New Roman"/>
          <w:i/>
          <w:sz w:val="28"/>
          <w:szCs w:val="28"/>
        </w:rPr>
      </w:pPr>
    </w:p>
    <w:p w:rsidR="00922D6A" w:rsidRPr="00D757B1" w:rsidRDefault="00922D6A" w:rsidP="00922D6A">
      <w:pPr>
        <w:pStyle w:val="a3"/>
        <w:jc w:val="both"/>
        <w:rPr>
          <w:rFonts w:cs="Times New Roman"/>
          <w:sz w:val="28"/>
          <w:szCs w:val="28"/>
        </w:rPr>
      </w:pPr>
      <w:r w:rsidRPr="00D757B1">
        <w:rPr>
          <w:rFonts w:cs="Times New Roman"/>
          <w:sz w:val="28"/>
          <w:szCs w:val="28"/>
        </w:rPr>
        <w:t xml:space="preserve">                        2. Органы местного самоуправления </w:t>
      </w:r>
      <w:proofErr w:type="spellStart"/>
      <w:r w:rsidRPr="00D757B1">
        <w:rPr>
          <w:rFonts w:cs="Times New Roman"/>
          <w:sz w:val="28"/>
          <w:szCs w:val="28"/>
        </w:rPr>
        <w:t>Веретенинского</w:t>
      </w:r>
      <w:proofErr w:type="spellEnd"/>
      <w:r w:rsidRPr="00D757B1">
        <w:rPr>
          <w:rFonts w:cs="Times New Roman"/>
          <w:sz w:val="28"/>
          <w:szCs w:val="28"/>
        </w:rPr>
        <w:t xml:space="preserve"> сельсовета вправе решать вопросы, указанные в части 1  настоящей статьи,  участвовать в  осуществлении иных государственных полномочий ( не переданным им  в соответствии со статьей 19 Федерального закона), если это участие предусмотрено федеральным законом,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предусмотренных из бюджетов бюджетной системы Российской Федерации, и поступлений налоговых доходов по дополнительным нормативам отчислений.</w:t>
      </w:r>
    </w:p>
    <w:p w:rsidR="00922D6A" w:rsidRPr="00D757B1" w:rsidRDefault="00922D6A" w:rsidP="00922D6A">
      <w:pPr>
        <w:pStyle w:val="a3"/>
        <w:jc w:val="both"/>
        <w:rPr>
          <w:rFonts w:cs="Times New Roman"/>
          <w:sz w:val="28"/>
          <w:szCs w:val="28"/>
        </w:rPr>
      </w:pPr>
    </w:p>
    <w:p w:rsidR="005840CA" w:rsidRDefault="005840CA" w:rsidP="005840CA">
      <w:pPr>
        <w:jc w:val="both"/>
        <w:rPr>
          <w:b/>
          <w:sz w:val="28"/>
          <w:szCs w:val="28"/>
        </w:rPr>
      </w:pPr>
      <w:r>
        <w:rPr>
          <w:b/>
          <w:sz w:val="28"/>
          <w:szCs w:val="28"/>
        </w:rPr>
        <w:t xml:space="preserve">Статья 6 Муниципальные правовые акты </w:t>
      </w:r>
      <w:proofErr w:type="spellStart"/>
      <w:r>
        <w:rPr>
          <w:b/>
          <w:sz w:val="28"/>
          <w:szCs w:val="28"/>
        </w:rPr>
        <w:t>Веретенинского</w:t>
      </w:r>
      <w:proofErr w:type="spellEnd"/>
      <w:r>
        <w:rPr>
          <w:b/>
          <w:sz w:val="28"/>
          <w:szCs w:val="28"/>
        </w:rPr>
        <w:t xml:space="preserve"> сельсовета</w:t>
      </w:r>
    </w:p>
    <w:p w:rsidR="005840CA" w:rsidRDefault="005840CA" w:rsidP="005840CA">
      <w:pPr>
        <w:ind w:firstLine="708"/>
        <w:jc w:val="both"/>
        <w:rPr>
          <w:sz w:val="28"/>
          <w:szCs w:val="28"/>
        </w:rPr>
      </w:pPr>
      <w:r>
        <w:rPr>
          <w:sz w:val="28"/>
          <w:szCs w:val="28"/>
        </w:rPr>
        <w:lastRenderedPageBreak/>
        <w:t xml:space="preserve">1.По вопросам местного </w:t>
      </w:r>
      <w:proofErr w:type="gramStart"/>
      <w:r>
        <w:rPr>
          <w:sz w:val="28"/>
          <w:szCs w:val="28"/>
        </w:rPr>
        <w:t>значения  населением</w:t>
      </w:r>
      <w:proofErr w:type="gramEnd"/>
      <w:r>
        <w:rPr>
          <w:sz w:val="28"/>
          <w:szCs w:val="28"/>
        </w:rPr>
        <w:t xml:space="preserve"> </w:t>
      </w:r>
      <w:proofErr w:type="spellStart"/>
      <w:r>
        <w:rPr>
          <w:sz w:val="28"/>
          <w:szCs w:val="28"/>
        </w:rPr>
        <w:t>Веретенинского</w:t>
      </w:r>
      <w:proofErr w:type="spellEnd"/>
      <w:r>
        <w:rPr>
          <w:sz w:val="28"/>
          <w:szCs w:val="28"/>
        </w:rPr>
        <w:t xml:space="preserve">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w:t>
      </w:r>
      <w:proofErr w:type="spellStart"/>
      <w:r>
        <w:rPr>
          <w:sz w:val="28"/>
          <w:szCs w:val="28"/>
        </w:rPr>
        <w:t>Веретенинского</w:t>
      </w:r>
      <w:proofErr w:type="spellEnd"/>
      <w:r>
        <w:rPr>
          <w:sz w:val="28"/>
          <w:szCs w:val="28"/>
        </w:rPr>
        <w:t xml:space="preserve"> сельсовета.</w:t>
      </w:r>
    </w:p>
    <w:p w:rsidR="005840CA" w:rsidRDefault="005840CA" w:rsidP="005840CA">
      <w:pPr>
        <w:jc w:val="both"/>
        <w:rPr>
          <w:sz w:val="28"/>
          <w:szCs w:val="28"/>
        </w:rPr>
      </w:pPr>
      <w:r>
        <w:rPr>
          <w:sz w:val="28"/>
          <w:szCs w:val="28"/>
        </w:rPr>
        <w:tab/>
        <w:t xml:space="preserve">2.В систему муниципальных правовых актов </w:t>
      </w:r>
      <w:proofErr w:type="gramStart"/>
      <w:r>
        <w:rPr>
          <w:sz w:val="28"/>
          <w:szCs w:val="28"/>
        </w:rPr>
        <w:t>входят :</w:t>
      </w:r>
      <w:proofErr w:type="gramEnd"/>
    </w:p>
    <w:p w:rsidR="005840CA" w:rsidRDefault="005840CA" w:rsidP="005840CA">
      <w:pPr>
        <w:jc w:val="both"/>
        <w:rPr>
          <w:sz w:val="28"/>
          <w:szCs w:val="28"/>
        </w:rPr>
      </w:pPr>
      <w:r>
        <w:rPr>
          <w:sz w:val="28"/>
          <w:szCs w:val="28"/>
        </w:rPr>
        <w:tab/>
      </w:r>
      <w:proofErr w:type="gramStart"/>
      <w:r>
        <w:rPr>
          <w:sz w:val="28"/>
          <w:szCs w:val="28"/>
        </w:rPr>
        <w:t>1)Устав</w:t>
      </w:r>
      <w:proofErr w:type="gramEnd"/>
      <w:r>
        <w:rPr>
          <w:sz w:val="28"/>
          <w:szCs w:val="28"/>
        </w:rPr>
        <w:t xml:space="preserve"> </w:t>
      </w:r>
      <w:proofErr w:type="spellStart"/>
      <w:r>
        <w:rPr>
          <w:sz w:val="28"/>
          <w:szCs w:val="28"/>
        </w:rPr>
        <w:t>Веретенинского</w:t>
      </w:r>
      <w:proofErr w:type="spellEnd"/>
      <w:r>
        <w:rPr>
          <w:sz w:val="28"/>
          <w:szCs w:val="28"/>
        </w:rPr>
        <w:t xml:space="preserve"> сельсовета, решения принятые на местном референдуме;</w:t>
      </w:r>
    </w:p>
    <w:p w:rsidR="005840CA" w:rsidRDefault="005840CA" w:rsidP="005840CA">
      <w:pPr>
        <w:ind w:firstLine="708"/>
        <w:jc w:val="both"/>
        <w:rPr>
          <w:sz w:val="28"/>
          <w:szCs w:val="28"/>
        </w:rPr>
      </w:pPr>
      <w:proofErr w:type="gramStart"/>
      <w:r>
        <w:rPr>
          <w:sz w:val="28"/>
          <w:szCs w:val="28"/>
        </w:rPr>
        <w:t>2)решения</w:t>
      </w:r>
      <w:proofErr w:type="gramEnd"/>
      <w:r>
        <w:rPr>
          <w:sz w:val="28"/>
          <w:szCs w:val="28"/>
        </w:rPr>
        <w:t xml:space="preserve">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w:t>
      </w:r>
    </w:p>
    <w:p w:rsidR="005840CA" w:rsidRDefault="005840CA" w:rsidP="005840CA">
      <w:pPr>
        <w:ind w:firstLine="708"/>
        <w:jc w:val="both"/>
        <w:rPr>
          <w:sz w:val="28"/>
          <w:szCs w:val="28"/>
        </w:rPr>
      </w:pPr>
      <w:proofErr w:type="gramStart"/>
      <w:r>
        <w:rPr>
          <w:sz w:val="28"/>
          <w:szCs w:val="28"/>
        </w:rPr>
        <w:t>3)постановления</w:t>
      </w:r>
      <w:proofErr w:type="gramEnd"/>
      <w:r>
        <w:rPr>
          <w:sz w:val="28"/>
          <w:szCs w:val="28"/>
        </w:rPr>
        <w:t xml:space="preserve"> и распоряжения Главы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Администрации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w:t>
      </w:r>
    </w:p>
    <w:p w:rsidR="005840CA" w:rsidRDefault="005840CA" w:rsidP="005840CA">
      <w:pPr>
        <w:ind w:firstLine="708"/>
        <w:jc w:val="both"/>
        <w:rPr>
          <w:sz w:val="28"/>
          <w:szCs w:val="28"/>
        </w:rPr>
      </w:pPr>
      <w:proofErr w:type="gramStart"/>
      <w:r>
        <w:rPr>
          <w:sz w:val="28"/>
          <w:szCs w:val="28"/>
        </w:rPr>
        <w:t>4)правовые</w:t>
      </w:r>
      <w:proofErr w:type="gramEnd"/>
      <w:r>
        <w:rPr>
          <w:sz w:val="28"/>
          <w:szCs w:val="28"/>
        </w:rPr>
        <w:t xml:space="preserve"> акты иных органов местного самоуправления и должностных лиц местного самоуправления, предусмотренных настоящим Уставом.</w:t>
      </w:r>
    </w:p>
    <w:p w:rsidR="005840CA" w:rsidRDefault="005840CA" w:rsidP="005840CA">
      <w:pPr>
        <w:ind w:firstLine="708"/>
        <w:jc w:val="both"/>
        <w:rPr>
          <w:sz w:val="28"/>
          <w:szCs w:val="28"/>
        </w:rPr>
      </w:pPr>
      <w:r>
        <w:rPr>
          <w:sz w:val="28"/>
          <w:szCs w:val="28"/>
        </w:rPr>
        <w:t>3.Устав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своей территории муниципального образования.</w:t>
      </w:r>
    </w:p>
    <w:p w:rsidR="005840CA" w:rsidRDefault="005840CA" w:rsidP="005840CA">
      <w:pPr>
        <w:ind w:firstLine="708"/>
        <w:jc w:val="both"/>
        <w:rPr>
          <w:sz w:val="28"/>
          <w:szCs w:val="28"/>
        </w:rPr>
      </w:pPr>
      <w:r>
        <w:rPr>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840CA" w:rsidRDefault="005840CA" w:rsidP="005840CA">
      <w:pPr>
        <w:ind w:firstLine="708"/>
        <w:jc w:val="both"/>
        <w:rPr>
          <w:sz w:val="28"/>
          <w:szCs w:val="28"/>
        </w:rPr>
      </w:pPr>
      <w:r>
        <w:rPr>
          <w:sz w:val="28"/>
          <w:szCs w:val="28"/>
        </w:rPr>
        <w:t xml:space="preserve">4.Собрание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w:t>
      </w:r>
      <w:proofErr w:type="spellStart"/>
      <w:r>
        <w:rPr>
          <w:sz w:val="28"/>
          <w:szCs w:val="28"/>
        </w:rPr>
        <w:t>Веретенинского</w:t>
      </w:r>
      <w:proofErr w:type="spellEnd"/>
      <w:r>
        <w:rPr>
          <w:sz w:val="28"/>
          <w:szCs w:val="28"/>
        </w:rPr>
        <w:t xml:space="preserve"> сельсовета решение об удалении Главы </w:t>
      </w:r>
      <w:proofErr w:type="spellStart"/>
      <w:r>
        <w:rPr>
          <w:sz w:val="28"/>
          <w:szCs w:val="28"/>
        </w:rPr>
        <w:t>Веретенинского</w:t>
      </w:r>
      <w:proofErr w:type="spellEnd"/>
      <w:r>
        <w:rPr>
          <w:sz w:val="28"/>
          <w:szCs w:val="28"/>
        </w:rPr>
        <w:t xml:space="preserve"> сельсовета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муниципального образования.</w:t>
      </w:r>
    </w:p>
    <w:p w:rsidR="005840CA" w:rsidRDefault="005840CA" w:rsidP="005840CA">
      <w:pPr>
        <w:ind w:firstLine="708"/>
        <w:jc w:val="both"/>
        <w:rPr>
          <w:sz w:val="28"/>
          <w:szCs w:val="28"/>
        </w:rPr>
      </w:pPr>
      <w:r>
        <w:rPr>
          <w:sz w:val="28"/>
          <w:szCs w:val="28"/>
        </w:rPr>
        <w:t xml:space="preserve">Решении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устанавливающие правила, обязательные для исполнения на территории </w:t>
      </w:r>
      <w:proofErr w:type="spellStart"/>
      <w:r>
        <w:rPr>
          <w:sz w:val="28"/>
          <w:szCs w:val="28"/>
        </w:rPr>
        <w:t>Веретенинского</w:t>
      </w:r>
      <w:proofErr w:type="spellEnd"/>
      <w:r>
        <w:rPr>
          <w:sz w:val="28"/>
          <w:szCs w:val="28"/>
        </w:rPr>
        <w:t xml:space="preserve"> сельсовета, принимаются большинством голосов от установленной численности депутатов </w:t>
      </w:r>
      <w:proofErr w:type="spellStart"/>
      <w:r>
        <w:rPr>
          <w:sz w:val="28"/>
          <w:szCs w:val="28"/>
        </w:rPr>
        <w:lastRenderedPageBreak/>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если иное не установлено федеральным законодательством. Решения Собрания депутатов </w:t>
      </w:r>
    </w:p>
    <w:p w:rsidR="005840CA" w:rsidRDefault="005840CA" w:rsidP="005840CA">
      <w:pPr>
        <w:jc w:val="both"/>
        <w:rPr>
          <w:sz w:val="28"/>
          <w:szCs w:val="28"/>
        </w:rPr>
      </w:pP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по вопросам организации деятельности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принимаются большинством голосов от установленной численности депутатов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если иное не установлено настоящим Уставом.</w:t>
      </w:r>
    </w:p>
    <w:p w:rsidR="005840CA" w:rsidRDefault="005840CA" w:rsidP="005840CA">
      <w:pPr>
        <w:jc w:val="both"/>
        <w:rPr>
          <w:sz w:val="28"/>
          <w:szCs w:val="28"/>
        </w:rPr>
      </w:pPr>
      <w:r>
        <w:rPr>
          <w:sz w:val="28"/>
          <w:szCs w:val="28"/>
        </w:rPr>
        <w:tab/>
        <w:t xml:space="preserve">4-1.Решения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Собрание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только по инициативе Главы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или при наличии заключения Главы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w:t>
      </w:r>
    </w:p>
    <w:p w:rsidR="005840CA" w:rsidRDefault="005840CA" w:rsidP="005840CA">
      <w:pPr>
        <w:jc w:val="both"/>
        <w:rPr>
          <w:sz w:val="28"/>
          <w:szCs w:val="28"/>
        </w:rPr>
      </w:pPr>
      <w:r>
        <w:rPr>
          <w:sz w:val="28"/>
          <w:szCs w:val="28"/>
        </w:rPr>
        <w:tab/>
        <w:t xml:space="preserve">4-2.Нормативный правовой акт, принятый Собранием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w:t>
      </w:r>
      <w:proofErr w:type="gramStart"/>
      <w:r>
        <w:rPr>
          <w:sz w:val="28"/>
          <w:szCs w:val="28"/>
        </w:rPr>
        <w:t>района</w:t>
      </w:r>
      <w:proofErr w:type="gramEnd"/>
      <w:r>
        <w:rPr>
          <w:sz w:val="28"/>
          <w:szCs w:val="28"/>
        </w:rPr>
        <w:t xml:space="preserve"> направляется Главе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для подписания и обнародования в течении 10 дней.</w:t>
      </w:r>
    </w:p>
    <w:p w:rsidR="005840CA" w:rsidRDefault="005840CA" w:rsidP="005840CA">
      <w:pPr>
        <w:jc w:val="both"/>
        <w:rPr>
          <w:sz w:val="28"/>
          <w:szCs w:val="28"/>
        </w:rPr>
      </w:pPr>
      <w:r>
        <w:rPr>
          <w:sz w:val="28"/>
          <w:szCs w:val="28"/>
        </w:rPr>
        <w:tab/>
        <w:t xml:space="preserve">Глава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имеет право отклонить решение, принятое Собранием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w:t>
      </w:r>
      <w:proofErr w:type="gramStart"/>
      <w:r>
        <w:rPr>
          <w:sz w:val="28"/>
          <w:szCs w:val="28"/>
        </w:rPr>
        <w:t>района .</w:t>
      </w:r>
      <w:proofErr w:type="gramEnd"/>
      <w:r>
        <w:rPr>
          <w:sz w:val="28"/>
          <w:szCs w:val="28"/>
        </w:rPr>
        <w:t xml:space="preserve"> В этом случае указанный нормативный акт в течении 10 дней возвращается в Собрание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с мотивированным обоснованием его отклонения либо с предложениями о внесении в него изменений и дополнений.  Если Глава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отклонит нормативный акт, он вновь рассматривается Собранием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Если при повторном рассмотрении указанный нормативный акт будет одобрен в ранее принятой редакции большинством не менее дух третей от установленной численности депутатов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он подлежит подписанию Главой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в течении 7 дней и обнародованию.</w:t>
      </w:r>
    </w:p>
    <w:p w:rsidR="005840CA" w:rsidRDefault="005840CA" w:rsidP="005840CA">
      <w:pPr>
        <w:jc w:val="both"/>
        <w:rPr>
          <w:sz w:val="28"/>
          <w:szCs w:val="28"/>
        </w:rPr>
      </w:pPr>
      <w:r>
        <w:rPr>
          <w:sz w:val="28"/>
          <w:szCs w:val="28"/>
        </w:rPr>
        <w:tab/>
        <w:t xml:space="preserve">5.Глава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в пределах своих полномочий, установленных настоящим Уставом и решениями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издает постановления и распоряжения по вопросам организации </w:t>
      </w:r>
      <w:r>
        <w:rPr>
          <w:sz w:val="28"/>
          <w:szCs w:val="28"/>
        </w:rPr>
        <w:lastRenderedPageBreak/>
        <w:t xml:space="preserve">деятельности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и </w:t>
      </w:r>
      <w:proofErr w:type="gramStart"/>
      <w:r>
        <w:rPr>
          <w:sz w:val="28"/>
          <w:szCs w:val="28"/>
        </w:rPr>
        <w:t>постановления</w:t>
      </w:r>
      <w:proofErr w:type="gramEnd"/>
      <w:r>
        <w:rPr>
          <w:sz w:val="28"/>
          <w:szCs w:val="28"/>
        </w:rPr>
        <w:t xml:space="preserve"> и распоряжения местной администрации по вопросам, указанным в части 6 настоящей статьи.</w:t>
      </w:r>
    </w:p>
    <w:p w:rsidR="005840CA" w:rsidRDefault="005840CA" w:rsidP="005840CA">
      <w:pPr>
        <w:jc w:val="both"/>
        <w:rPr>
          <w:i/>
          <w:sz w:val="28"/>
          <w:szCs w:val="28"/>
        </w:rPr>
      </w:pPr>
      <w:r>
        <w:rPr>
          <w:sz w:val="28"/>
          <w:szCs w:val="28"/>
        </w:rPr>
        <w:tab/>
      </w:r>
      <w:r w:rsidRPr="009704C7">
        <w:rPr>
          <w:sz w:val="28"/>
          <w:szCs w:val="28"/>
        </w:rPr>
        <w:t xml:space="preserve">Глава </w:t>
      </w:r>
      <w:proofErr w:type="spellStart"/>
      <w:r w:rsidRPr="009704C7">
        <w:rPr>
          <w:sz w:val="28"/>
          <w:szCs w:val="28"/>
        </w:rPr>
        <w:t>Веретенинского</w:t>
      </w:r>
      <w:proofErr w:type="spellEnd"/>
      <w:r w:rsidRPr="009704C7">
        <w:rPr>
          <w:sz w:val="28"/>
          <w:szCs w:val="28"/>
        </w:rPr>
        <w:t xml:space="preserve"> сельсовета </w:t>
      </w:r>
      <w:proofErr w:type="spellStart"/>
      <w:proofErr w:type="gramStart"/>
      <w:r w:rsidRPr="009704C7">
        <w:rPr>
          <w:sz w:val="28"/>
          <w:szCs w:val="28"/>
        </w:rPr>
        <w:t>Железногорского</w:t>
      </w:r>
      <w:proofErr w:type="spellEnd"/>
      <w:r w:rsidRPr="009704C7">
        <w:rPr>
          <w:sz w:val="28"/>
          <w:szCs w:val="28"/>
        </w:rPr>
        <w:t xml:space="preserve">  района</w:t>
      </w:r>
      <w:proofErr w:type="gramEnd"/>
      <w:r w:rsidRPr="009704C7">
        <w:rPr>
          <w:sz w:val="28"/>
          <w:szCs w:val="28"/>
        </w:rPr>
        <w:t xml:space="preserve"> издает постановления и распоряжения по иным вопросам, отнесенным к его компетенции настоящим Уставом  в соответствии с</w:t>
      </w:r>
      <w:r>
        <w:rPr>
          <w:i/>
          <w:sz w:val="28"/>
          <w:szCs w:val="28"/>
        </w:rPr>
        <w:t xml:space="preserve"> Федеральным законом </w:t>
      </w:r>
      <w:r w:rsidRPr="009704C7">
        <w:rPr>
          <w:sz w:val="28"/>
          <w:szCs w:val="28"/>
        </w:rPr>
        <w:t>«Об общих принципах организации местного самоуправления в Российской Федерации», другими федеральными законами</w:t>
      </w:r>
      <w:r>
        <w:rPr>
          <w:i/>
          <w:sz w:val="28"/>
          <w:szCs w:val="28"/>
        </w:rPr>
        <w:t>.</w:t>
      </w:r>
    </w:p>
    <w:p w:rsidR="005840CA" w:rsidRDefault="005840CA" w:rsidP="005840CA">
      <w:pPr>
        <w:jc w:val="both"/>
        <w:rPr>
          <w:sz w:val="28"/>
          <w:szCs w:val="28"/>
        </w:rPr>
      </w:pPr>
      <w:r>
        <w:rPr>
          <w:i/>
          <w:sz w:val="28"/>
          <w:szCs w:val="28"/>
        </w:rPr>
        <w:tab/>
      </w:r>
      <w:r>
        <w:rPr>
          <w:sz w:val="28"/>
          <w:szCs w:val="28"/>
        </w:rPr>
        <w:t xml:space="preserve">6.Глава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в пределах своих полномочий, установленных федеральными законами, законами Курской области Уставом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нормативными правовыми актами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работы Администрации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w:t>
      </w:r>
    </w:p>
    <w:p w:rsidR="005840CA" w:rsidRDefault="005840CA" w:rsidP="005840CA">
      <w:pPr>
        <w:jc w:val="both"/>
        <w:rPr>
          <w:sz w:val="28"/>
          <w:szCs w:val="28"/>
        </w:rPr>
      </w:pPr>
      <w:r>
        <w:rPr>
          <w:sz w:val="28"/>
          <w:szCs w:val="28"/>
        </w:rPr>
        <w:tab/>
        <w:t>7.Порядок внесения проектов муниципальных правовых актов, перечень и форма прилагаемым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840CA" w:rsidRDefault="005840CA" w:rsidP="005840CA">
      <w:pPr>
        <w:jc w:val="both"/>
        <w:rPr>
          <w:sz w:val="28"/>
          <w:szCs w:val="28"/>
        </w:rPr>
      </w:pPr>
      <w:r>
        <w:rPr>
          <w:sz w:val="28"/>
          <w:szCs w:val="28"/>
        </w:rPr>
        <w:tab/>
        <w:t>8.</w:t>
      </w:r>
      <w:r w:rsidRPr="005840CA">
        <w:rPr>
          <w:i/>
          <w:sz w:val="28"/>
          <w:szCs w:val="28"/>
        </w:rPr>
        <w:t xml:space="preserve">Муниципальные </w:t>
      </w:r>
      <w:proofErr w:type="gramStart"/>
      <w:r w:rsidRPr="005840CA">
        <w:rPr>
          <w:i/>
          <w:sz w:val="28"/>
          <w:szCs w:val="28"/>
        </w:rPr>
        <w:t>нормативные  правовые</w:t>
      </w:r>
      <w:proofErr w:type="gramEnd"/>
      <w:r w:rsidRPr="005840CA">
        <w:rPr>
          <w:i/>
          <w:sz w:val="28"/>
          <w:szCs w:val="28"/>
        </w:rPr>
        <w:t xml:space="preserve"> акты</w:t>
      </w:r>
      <w:r>
        <w:rPr>
          <w:sz w:val="28"/>
          <w:szCs w:val="28"/>
        </w:rPr>
        <w:t xml:space="preserve"> вступают в силу со дня их подписания, если иной порядок не установлен федеральным законодательством или самим муниципальным правовым актом.</w:t>
      </w:r>
    </w:p>
    <w:p w:rsidR="005840CA" w:rsidRDefault="005840CA" w:rsidP="005840CA">
      <w:pPr>
        <w:jc w:val="both"/>
        <w:rPr>
          <w:sz w:val="28"/>
          <w:szCs w:val="28"/>
        </w:rPr>
      </w:pPr>
      <w:r>
        <w:rPr>
          <w:sz w:val="28"/>
          <w:szCs w:val="28"/>
        </w:rPr>
        <w:tab/>
        <w:t xml:space="preserve">Решения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о налогах и сборах вступают в силу в соответствии с Налоговым кодексом Российской Федерации.</w:t>
      </w:r>
    </w:p>
    <w:p w:rsidR="005840CA" w:rsidRDefault="005840CA" w:rsidP="005840CA">
      <w:pPr>
        <w:jc w:val="both"/>
        <w:rPr>
          <w:sz w:val="28"/>
          <w:szCs w:val="28"/>
        </w:rPr>
      </w:pPr>
      <w:r>
        <w:rPr>
          <w:sz w:val="28"/>
          <w:szCs w:val="28"/>
        </w:rPr>
        <w:tab/>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840CA" w:rsidRDefault="005840CA" w:rsidP="005840CA">
      <w:pPr>
        <w:jc w:val="both"/>
        <w:rPr>
          <w:sz w:val="28"/>
          <w:szCs w:val="28"/>
        </w:rPr>
      </w:pPr>
      <w:r>
        <w:rPr>
          <w:sz w:val="28"/>
          <w:szCs w:val="28"/>
        </w:rPr>
        <w:tab/>
        <w:t xml:space="preserve">9.Муниципальные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w:t>
      </w:r>
      <w:proofErr w:type="spellStart"/>
      <w:r>
        <w:rPr>
          <w:sz w:val="28"/>
          <w:szCs w:val="28"/>
        </w:rPr>
        <w:t>Веретенинского</w:t>
      </w:r>
      <w:proofErr w:type="spellEnd"/>
      <w:r>
        <w:rPr>
          <w:sz w:val="28"/>
          <w:szCs w:val="28"/>
        </w:rPr>
        <w:t xml:space="preserve"> сельсовета </w:t>
      </w:r>
      <w:proofErr w:type="spellStart"/>
      <w:r>
        <w:rPr>
          <w:sz w:val="28"/>
          <w:szCs w:val="28"/>
        </w:rPr>
        <w:lastRenderedPageBreak/>
        <w:t>Железногорского</w:t>
      </w:r>
      <w:proofErr w:type="spellEnd"/>
      <w:r>
        <w:rPr>
          <w:sz w:val="28"/>
          <w:szCs w:val="28"/>
        </w:rPr>
        <w:t xml:space="preserve"> района в 7-ми дневной срок в газете «</w:t>
      </w:r>
      <w:proofErr w:type="spellStart"/>
      <w:r>
        <w:rPr>
          <w:sz w:val="28"/>
          <w:szCs w:val="28"/>
        </w:rPr>
        <w:t>Веретенинский</w:t>
      </w:r>
      <w:proofErr w:type="spellEnd"/>
      <w:r>
        <w:rPr>
          <w:sz w:val="28"/>
          <w:szCs w:val="28"/>
        </w:rPr>
        <w:t xml:space="preserve">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840CA" w:rsidRDefault="005840CA" w:rsidP="005840CA">
      <w:pPr>
        <w:jc w:val="both"/>
        <w:rPr>
          <w:sz w:val="28"/>
          <w:szCs w:val="28"/>
        </w:rPr>
      </w:pPr>
      <w:r>
        <w:rPr>
          <w:sz w:val="28"/>
          <w:szCs w:val="28"/>
        </w:rPr>
        <w:tab/>
        <w:t xml:space="preserve">10.Муниципальные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(изменения),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 распространение которых ограничено федеральным законодательством.  </w:t>
      </w:r>
      <w:proofErr w:type="gramStart"/>
      <w:r>
        <w:rPr>
          <w:sz w:val="28"/>
          <w:szCs w:val="28"/>
        </w:rPr>
        <w:t>Лица ,</w:t>
      </w:r>
      <w:proofErr w:type="gramEnd"/>
      <w:r>
        <w:rPr>
          <w:sz w:val="28"/>
          <w:szCs w:val="28"/>
        </w:rPr>
        <w:t xml:space="preserve">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w:t>
      </w:r>
      <w:proofErr w:type="spellStart"/>
      <w:r>
        <w:rPr>
          <w:sz w:val="28"/>
          <w:szCs w:val="28"/>
        </w:rPr>
        <w:t>Веретенинского</w:t>
      </w:r>
      <w:proofErr w:type="spellEnd"/>
      <w:r>
        <w:rPr>
          <w:sz w:val="28"/>
          <w:szCs w:val="28"/>
        </w:rPr>
        <w:t xml:space="preserve"> сельсовета муниципальных правовых актов определяется решением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w:t>
      </w:r>
    </w:p>
    <w:p w:rsidR="005840CA" w:rsidRDefault="005840CA" w:rsidP="005840CA">
      <w:pPr>
        <w:jc w:val="both"/>
        <w:rPr>
          <w:sz w:val="28"/>
          <w:szCs w:val="28"/>
        </w:rPr>
      </w:pPr>
      <w:r>
        <w:rPr>
          <w:sz w:val="28"/>
          <w:szCs w:val="28"/>
        </w:rPr>
        <w:tab/>
        <w:t>11.Муниципальные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переданными им федеральными законами и законами Курской области, - уполномоченным органом государственной власти Российской Федерации (уполномоченным органом Курской области).</w:t>
      </w:r>
    </w:p>
    <w:p w:rsidR="005840CA" w:rsidRDefault="005840CA" w:rsidP="005840CA">
      <w:pPr>
        <w:jc w:val="both"/>
        <w:rPr>
          <w:sz w:val="28"/>
          <w:szCs w:val="28"/>
        </w:rPr>
      </w:pPr>
    </w:p>
    <w:p w:rsidR="005840CA" w:rsidRPr="005840CA" w:rsidRDefault="005840CA" w:rsidP="005840CA">
      <w:pPr>
        <w:pStyle w:val="a3"/>
        <w:jc w:val="both"/>
        <w:rPr>
          <w:rFonts w:cs="Times New Roman"/>
          <w:b/>
          <w:sz w:val="28"/>
          <w:szCs w:val="28"/>
        </w:rPr>
      </w:pPr>
      <w:r w:rsidRPr="005840CA">
        <w:rPr>
          <w:rFonts w:cs="Times New Roman"/>
          <w:b/>
          <w:sz w:val="28"/>
          <w:szCs w:val="28"/>
        </w:rPr>
        <w:t xml:space="preserve">        Статья 9. Местный референдум</w:t>
      </w:r>
    </w:p>
    <w:p w:rsidR="005840CA" w:rsidRPr="005840CA" w:rsidRDefault="005840CA" w:rsidP="005840CA">
      <w:pPr>
        <w:pStyle w:val="a3"/>
        <w:numPr>
          <w:ilvl w:val="0"/>
          <w:numId w:val="5"/>
        </w:numPr>
        <w:spacing w:before="240"/>
        <w:jc w:val="both"/>
        <w:rPr>
          <w:rFonts w:cs="Times New Roman"/>
          <w:b/>
          <w:sz w:val="28"/>
          <w:szCs w:val="28"/>
        </w:rPr>
      </w:pPr>
      <w:r w:rsidRPr="005840CA">
        <w:rPr>
          <w:rFonts w:cs="Times New Roman"/>
          <w:sz w:val="28"/>
          <w:szCs w:val="28"/>
        </w:rPr>
        <w:t>В целях решения непосредственно населением вопросов местного значения проводится местный референдум.</w:t>
      </w:r>
    </w:p>
    <w:p w:rsidR="005840CA" w:rsidRPr="005840CA" w:rsidRDefault="005840CA" w:rsidP="005840CA">
      <w:pPr>
        <w:pStyle w:val="a3"/>
        <w:numPr>
          <w:ilvl w:val="0"/>
          <w:numId w:val="5"/>
        </w:numPr>
        <w:spacing w:before="240"/>
        <w:jc w:val="both"/>
        <w:rPr>
          <w:rFonts w:cs="Times New Roman"/>
          <w:b/>
          <w:sz w:val="28"/>
          <w:szCs w:val="28"/>
        </w:rPr>
      </w:pPr>
      <w:r w:rsidRPr="005840CA">
        <w:rPr>
          <w:rFonts w:cs="Times New Roman"/>
          <w:sz w:val="28"/>
          <w:szCs w:val="28"/>
        </w:rPr>
        <w:lastRenderedPageBreak/>
        <w:t>Ме</w:t>
      </w:r>
      <w:r w:rsidR="00CA1F1C">
        <w:rPr>
          <w:rFonts w:cs="Times New Roman"/>
          <w:sz w:val="28"/>
          <w:szCs w:val="28"/>
        </w:rPr>
        <w:t xml:space="preserve">стный референдум </w:t>
      </w:r>
      <w:r w:rsidR="00CA1F1C" w:rsidRPr="00CA1F1C">
        <w:rPr>
          <w:rFonts w:cs="Times New Roman"/>
          <w:i/>
          <w:sz w:val="28"/>
          <w:szCs w:val="28"/>
        </w:rPr>
        <w:t>проводит</w:t>
      </w:r>
      <w:r w:rsidRPr="00CA1F1C">
        <w:rPr>
          <w:rFonts w:cs="Times New Roman"/>
          <w:i/>
          <w:sz w:val="28"/>
          <w:szCs w:val="28"/>
        </w:rPr>
        <w:t>ся</w:t>
      </w:r>
      <w:r w:rsidRPr="005840CA">
        <w:rPr>
          <w:rFonts w:cs="Times New Roman"/>
          <w:sz w:val="28"/>
          <w:szCs w:val="28"/>
        </w:rPr>
        <w:t xml:space="preserve"> на всей территории муниципального образования.</w:t>
      </w:r>
    </w:p>
    <w:p w:rsidR="005840CA" w:rsidRPr="005840CA" w:rsidRDefault="005840CA" w:rsidP="005840CA">
      <w:pPr>
        <w:pStyle w:val="a3"/>
        <w:numPr>
          <w:ilvl w:val="0"/>
          <w:numId w:val="5"/>
        </w:numPr>
        <w:spacing w:before="240"/>
        <w:jc w:val="both"/>
        <w:rPr>
          <w:rFonts w:cs="Times New Roman"/>
          <w:b/>
          <w:sz w:val="28"/>
          <w:szCs w:val="28"/>
        </w:rPr>
      </w:pPr>
      <w:r w:rsidRPr="005840CA">
        <w:rPr>
          <w:rFonts w:cs="Times New Roman"/>
          <w:sz w:val="28"/>
          <w:szCs w:val="28"/>
        </w:rPr>
        <w:t xml:space="preserve">Решение о назначении </w:t>
      </w:r>
      <w:proofErr w:type="gramStart"/>
      <w:r w:rsidRPr="005840CA">
        <w:rPr>
          <w:rFonts w:cs="Times New Roman"/>
          <w:sz w:val="28"/>
          <w:szCs w:val="28"/>
        </w:rPr>
        <w:t>местного  референдума</w:t>
      </w:r>
      <w:proofErr w:type="gramEnd"/>
      <w:r w:rsidRPr="005840CA">
        <w:rPr>
          <w:rFonts w:cs="Times New Roman"/>
          <w:sz w:val="28"/>
          <w:szCs w:val="28"/>
        </w:rPr>
        <w:t xml:space="preserve"> принимается  Собранием депутатов </w:t>
      </w:r>
      <w:proofErr w:type="spellStart"/>
      <w:r w:rsidRPr="005840CA">
        <w:rPr>
          <w:rFonts w:cs="Times New Roman"/>
          <w:sz w:val="28"/>
          <w:szCs w:val="28"/>
        </w:rPr>
        <w:t>Веретенинского</w:t>
      </w:r>
      <w:proofErr w:type="spellEnd"/>
      <w:r w:rsidRPr="005840CA">
        <w:rPr>
          <w:rFonts w:cs="Times New Roman"/>
          <w:sz w:val="28"/>
          <w:szCs w:val="28"/>
        </w:rPr>
        <w:t xml:space="preserve"> сельсовета </w:t>
      </w:r>
      <w:proofErr w:type="spellStart"/>
      <w:r w:rsidRPr="005840CA">
        <w:rPr>
          <w:rFonts w:cs="Times New Roman"/>
          <w:sz w:val="28"/>
          <w:szCs w:val="28"/>
        </w:rPr>
        <w:t>Железногорского</w:t>
      </w:r>
      <w:proofErr w:type="spellEnd"/>
      <w:r w:rsidRPr="005840CA">
        <w:rPr>
          <w:rFonts w:cs="Times New Roman"/>
          <w:sz w:val="28"/>
          <w:szCs w:val="28"/>
        </w:rPr>
        <w:t xml:space="preserve"> района:</w:t>
      </w:r>
    </w:p>
    <w:p w:rsidR="005840CA" w:rsidRPr="005840CA" w:rsidRDefault="005840CA" w:rsidP="005840CA">
      <w:pPr>
        <w:pStyle w:val="a3"/>
        <w:numPr>
          <w:ilvl w:val="0"/>
          <w:numId w:val="6"/>
        </w:numPr>
        <w:spacing w:before="240"/>
        <w:jc w:val="both"/>
        <w:rPr>
          <w:rFonts w:cs="Times New Roman"/>
          <w:b/>
          <w:sz w:val="28"/>
          <w:szCs w:val="28"/>
        </w:rPr>
      </w:pPr>
      <w:r w:rsidRPr="005840CA">
        <w:rPr>
          <w:rFonts w:cs="Times New Roman"/>
          <w:sz w:val="28"/>
          <w:szCs w:val="28"/>
        </w:rPr>
        <w:t>По инициативе, выдвинутой гражданами Российской Федерации, имеющими право на участие в местном референдуме;</w:t>
      </w:r>
    </w:p>
    <w:p w:rsidR="005840CA" w:rsidRPr="005840CA" w:rsidRDefault="005840CA" w:rsidP="005840CA">
      <w:pPr>
        <w:pStyle w:val="a3"/>
        <w:numPr>
          <w:ilvl w:val="0"/>
          <w:numId w:val="6"/>
        </w:numPr>
        <w:spacing w:before="240"/>
        <w:jc w:val="both"/>
        <w:rPr>
          <w:rFonts w:cs="Times New Roman"/>
          <w:b/>
          <w:sz w:val="28"/>
          <w:szCs w:val="28"/>
        </w:rPr>
      </w:pPr>
      <w:r w:rsidRPr="005840CA">
        <w:rPr>
          <w:rFonts w:cs="Times New Roman"/>
          <w:sz w:val="28"/>
          <w:szCs w:val="28"/>
        </w:rPr>
        <w:t xml:space="preserve">По инициативе, выдвинутой </w:t>
      </w:r>
      <w:proofErr w:type="gramStart"/>
      <w:r w:rsidRPr="005840CA">
        <w:rPr>
          <w:rFonts w:cs="Times New Roman"/>
          <w:sz w:val="28"/>
          <w:szCs w:val="28"/>
        </w:rPr>
        <w:t>избирательными  объединениями</w:t>
      </w:r>
      <w:proofErr w:type="gramEnd"/>
      <w:r w:rsidRPr="005840CA">
        <w:rPr>
          <w:rFonts w:cs="Times New Roman"/>
          <w:sz w:val="28"/>
          <w:szCs w:val="28"/>
        </w:rPr>
        <w:t>, иными общественными объединениями, уставы которых предусматривают участие в  выборах и (или) референдумах и , которые зарегистрированы в порядке и сроки, установленные федеральным законом;</w:t>
      </w:r>
    </w:p>
    <w:p w:rsidR="005840CA" w:rsidRPr="005840CA" w:rsidRDefault="005840CA" w:rsidP="005840CA">
      <w:pPr>
        <w:pStyle w:val="a3"/>
        <w:numPr>
          <w:ilvl w:val="0"/>
          <w:numId w:val="6"/>
        </w:numPr>
        <w:spacing w:before="240"/>
        <w:jc w:val="both"/>
        <w:rPr>
          <w:rFonts w:cs="Times New Roman"/>
          <w:b/>
          <w:sz w:val="28"/>
          <w:szCs w:val="28"/>
        </w:rPr>
      </w:pPr>
      <w:r w:rsidRPr="005840CA">
        <w:rPr>
          <w:rFonts w:cs="Times New Roman"/>
          <w:sz w:val="28"/>
          <w:szCs w:val="28"/>
        </w:rPr>
        <w:t xml:space="preserve">По инициативе Собрания депутатов </w:t>
      </w:r>
      <w:proofErr w:type="spellStart"/>
      <w:r w:rsidRPr="005840CA">
        <w:rPr>
          <w:rFonts w:cs="Times New Roman"/>
          <w:sz w:val="28"/>
          <w:szCs w:val="28"/>
        </w:rPr>
        <w:t>Веретенинского</w:t>
      </w:r>
      <w:proofErr w:type="spellEnd"/>
      <w:r w:rsidRPr="005840CA">
        <w:rPr>
          <w:rFonts w:cs="Times New Roman"/>
          <w:sz w:val="28"/>
          <w:szCs w:val="28"/>
        </w:rPr>
        <w:t xml:space="preserve"> сельсовета </w:t>
      </w:r>
      <w:proofErr w:type="spellStart"/>
      <w:r w:rsidRPr="005840CA">
        <w:rPr>
          <w:rFonts w:cs="Times New Roman"/>
          <w:sz w:val="28"/>
          <w:szCs w:val="28"/>
        </w:rPr>
        <w:t>Железногорского</w:t>
      </w:r>
      <w:proofErr w:type="spellEnd"/>
      <w:r w:rsidRPr="005840CA">
        <w:rPr>
          <w:rFonts w:cs="Times New Roman"/>
          <w:sz w:val="28"/>
          <w:szCs w:val="28"/>
        </w:rPr>
        <w:t xml:space="preserve"> района и Главы Администрации </w:t>
      </w:r>
      <w:proofErr w:type="spellStart"/>
      <w:r w:rsidRPr="005840CA">
        <w:rPr>
          <w:rFonts w:cs="Times New Roman"/>
          <w:sz w:val="28"/>
          <w:szCs w:val="28"/>
        </w:rPr>
        <w:t>Веретенинского</w:t>
      </w:r>
      <w:proofErr w:type="spellEnd"/>
      <w:r w:rsidRPr="005840CA">
        <w:rPr>
          <w:rFonts w:cs="Times New Roman"/>
          <w:sz w:val="28"/>
          <w:szCs w:val="28"/>
        </w:rPr>
        <w:t xml:space="preserve"> сельсовета </w:t>
      </w:r>
      <w:proofErr w:type="spellStart"/>
      <w:r w:rsidRPr="005840CA">
        <w:rPr>
          <w:rFonts w:cs="Times New Roman"/>
          <w:sz w:val="28"/>
          <w:szCs w:val="28"/>
        </w:rPr>
        <w:t>Железногорского</w:t>
      </w:r>
      <w:proofErr w:type="spellEnd"/>
      <w:r w:rsidRPr="005840CA">
        <w:rPr>
          <w:rFonts w:cs="Times New Roman"/>
          <w:sz w:val="28"/>
          <w:szCs w:val="28"/>
        </w:rPr>
        <w:t xml:space="preserve"> района, выдвинутой ими совместно.</w:t>
      </w:r>
    </w:p>
    <w:p w:rsidR="005840CA" w:rsidRPr="005840CA" w:rsidRDefault="005840CA" w:rsidP="005840CA">
      <w:pPr>
        <w:pStyle w:val="a3"/>
        <w:numPr>
          <w:ilvl w:val="0"/>
          <w:numId w:val="5"/>
        </w:numPr>
        <w:spacing w:before="240"/>
        <w:jc w:val="both"/>
        <w:rPr>
          <w:rFonts w:cs="Times New Roman"/>
          <w:b/>
          <w:sz w:val="28"/>
          <w:szCs w:val="28"/>
        </w:rPr>
      </w:pPr>
      <w:r w:rsidRPr="005840CA">
        <w:rPr>
          <w:rFonts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w:t>
      </w:r>
      <w:proofErr w:type="gramStart"/>
      <w:r w:rsidRPr="005840CA">
        <w:rPr>
          <w:rFonts w:cs="Times New Roman"/>
          <w:sz w:val="28"/>
          <w:szCs w:val="28"/>
        </w:rPr>
        <w:t>поддержку  данной</w:t>
      </w:r>
      <w:proofErr w:type="gramEnd"/>
      <w:r w:rsidRPr="005840CA">
        <w:rPr>
          <w:rFonts w:cs="Times New Roman"/>
          <w:sz w:val="28"/>
          <w:szCs w:val="28"/>
        </w:rPr>
        <w:t xml:space="preserve">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w:t>
      </w:r>
      <w:proofErr w:type="spellStart"/>
      <w:r w:rsidRPr="005840CA">
        <w:rPr>
          <w:rFonts w:cs="Times New Roman"/>
          <w:sz w:val="28"/>
          <w:szCs w:val="28"/>
        </w:rPr>
        <w:t>Веретенинского</w:t>
      </w:r>
      <w:proofErr w:type="spellEnd"/>
      <w:r w:rsidRPr="005840CA">
        <w:rPr>
          <w:rFonts w:cs="Times New Roman"/>
          <w:sz w:val="28"/>
          <w:szCs w:val="28"/>
        </w:rPr>
        <w:t xml:space="preserve"> сельсовета </w:t>
      </w:r>
      <w:proofErr w:type="spellStart"/>
      <w:r w:rsidRPr="005840CA">
        <w:rPr>
          <w:rFonts w:cs="Times New Roman"/>
          <w:sz w:val="28"/>
          <w:szCs w:val="28"/>
        </w:rPr>
        <w:t>Железногорского</w:t>
      </w:r>
      <w:proofErr w:type="spellEnd"/>
      <w:r w:rsidRPr="005840CA">
        <w:rPr>
          <w:rFonts w:cs="Times New Roman"/>
          <w:sz w:val="28"/>
          <w:szCs w:val="28"/>
        </w:rPr>
        <w:t xml:space="preserve"> района в соответствии с федеральным законом.</w:t>
      </w:r>
    </w:p>
    <w:p w:rsidR="005840CA" w:rsidRPr="005840CA" w:rsidRDefault="005840CA" w:rsidP="005840CA">
      <w:pPr>
        <w:pStyle w:val="a3"/>
        <w:spacing w:before="240"/>
        <w:ind w:left="720"/>
        <w:jc w:val="both"/>
        <w:rPr>
          <w:rFonts w:cs="Times New Roman"/>
          <w:sz w:val="28"/>
          <w:szCs w:val="28"/>
        </w:rPr>
      </w:pPr>
      <w:r w:rsidRPr="005840CA">
        <w:rPr>
          <w:rFonts w:cs="Times New Roman"/>
          <w:sz w:val="28"/>
          <w:szCs w:val="28"/>
        </w:rPr>
        <w:t xml:space="preserve">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установленным федеральным законом </w:t>
      </w:r>
      <w:proofErr w:type="gramStart"/>
      <w:r w:rsidRPr="005840CA">
        <w:rPr>
          <w:rFonts w:cs="Times New Roman"/>
          <w:sz w:val="28"/>
          <w:szCs w:val="28"/>
        </w:rPr>
        <w:t>и  принимаемым</w:t>
      </w:r>
      <w:proofErr w:type="gramEnd"/>
      <w:r w:rsidRPr="005840CA">
        <w:rPr>
          <w:rFonts w:cs="Times New Roman"/>
          <w:sz w:val="28"/>
          <w:szCs w:val="28"/>
        </w:rPr>
        <w:t xml:space="preserve"> в соответствии с ним законом Курской области.</w:t>
      </w:r>
    </w:p>
    <w:p w:rsidR="005840CA" w:rsidRPr="005840CA" w:rsidRDefault="005840CA" w:rsidP="005840CA">
      <w:pPr>
        <w:pStyle w:val="a3"/>
        <w:spacing w:before="240"/>
        <w:ind w:left="720"/>
        <w:jc w:val="both"/>
        <w:rPr>
          <w:rFonts w:cs="Times New Roman"/>
          <w:sz w:val="28"/>
          <w:szCs w:val="28"/>
        </w:rPr>
      </w:pPr>
      <w:r w:rsidRPr="005840CA">
        <w:rPr>
          <w:rFonts w:cs="Times New Roman"/>
          <w:sz w:val="28"/>
          <w:szCs w:val="28"/>
        </w:rPr>
        <w:t xml:space="preserve">Инициатива проведения референдума, выдвинутая совместно Собранием депутатов </w:t>
      </w:r>
      <w:proofErr w:type="spellStart"/>
      <w:r w:rsidRPr="005840CA">
        <w:rPr>
          <w:rFonts w:cs="Times New Roman"/>
          <w:sz w:val="28"/>
          <w:szCs w:val="28"/>
        </w:rPr>
        <w:t>Веретенинского</w:t>
      </w:r>
      <w:proofErr w:type="spellEnd"/>
      <w:r w:rsidRPr="005840CA">
        <w:rPr>
          <w:rFonts w:cs="Times New Roman"/>
          <w:sz w:val="28"/>
          <w:szCs w:val="28"/>
        </w:rPr>
        <w:t xml:space="preserve"> сельсовета </w:t>
      </w:r>
      <w:proofErr w:type="spellStart"/>
      <w:r w:rsidRPr="005840CA">
        <w:rPr>
          <w:rFonts w:cs="Times New Roman"/>
          <w:sz w:val="28"/>
          <w:szCs w:val="28"/>
        </w:rPr>
        <w:t>Железногорского</w:t>
      </w:r>
      <w:proofErr w:type="spellEnd"/>
      <w:r w:rsidRPr="005840CA">
        <w:rPr>
          <w:rFonts w:cs="Times New Roman"/>
          <w:sz w:val="28"/>
          <w:szCs w:val="28"/>
        </w:rPr>
        <w:t xml:space="preserve"> района и </w:t>
      </w:r>
      <w:proofErr w:type="gramStart"/>
      <w:r w:rsidRPr="005840CA">
        <w:rPr>
          <w:rFonts w:cs="Times New Roman"/>
          <w:sz w:val="28"/>
          <w:szCs w:val="28"/>
        </w:rPr>
        <w:t>Главой  Администрации</w:t>
      </w:r>
      <w:proofErr w:type="gramEnd"/>
      <w:r w:rsidRPr="005840CA">
        <w:rPr>
          <w:rFonts w:cs="Times New Roman"/>
          <w:sz w:val="28"/>
          <w:szCs w:val="28"/>
        </w:rPr>
        <w:t xml:space="preserve"> </w:t>
      </w:r>
      <w:proofErr w:type="spellStart"/>
      <w:r w:rsidRPr="005840CA">
        <w:rPr>
          <w:rFonts w:cs="Times New Roman"/>
          <w:sz w:val="28"/>
          <w:szCs w:val="28"/>
        </w:rPr>
        <w:t>Веретенинского</w:t>
      </w:r>
      <w:proofErr w:type="spellEnd"/>
      <w:r w:rsidRPr="005840CA">
        <w:rPr>
          <w:rFonts w:cs="Times New Roman"/>
          <w:sz w:val="28"/>
          <w:szCs w:val="28"/>
        </w:rPr>
        <w:t xml:space="preserve"> сельсовета </w:t>
      </w:r>
      <w:proofErr w:type="spellStart"/>
      <w:r w:rsidRPr="005840CA">
        <w:rPr>
          <w:rFonts w:cs="Times New Roman"/>
          <w:sz w:val="28"/>
          <w:szCs w:val="28"/>
        </w:rPr>
        <w:t>Железногорского</w:t>
      </w:r>
      <w:proofErr w:type="spellEnd"/>
      <w:r w:rsidRPr="005840CA">
        <w:rPr>
          <w:rFonts w:cs="Times New Roman"/>
          <w:sz w:val="28"/>
          <w:szCs w:val="28"/>
        </w:rPr>
        <w:t xml:space="preserve"> района оформляется правовыми  актами Собрания депутатов </w:t>
      </w:r>
      <w:proofErr w:type="spellStart"/>
      <w:r w:rsidRPr="005840CA">
        <w:rPr>
          <w:rFonts w:cs="Times New Roman"/>
          <w:sz w:val="28"/>
          <w:szCs w:val="28"/>
        </w:rPr>
        <w:t>Веретенинского</w:t>
      </w:r>
      <w:proofErr w:type="spellEnd"/>
      <w:r w:rsidRPr="005840CA">
        <w:rPr>
          <w:rFonts w:cs="Times New Roman"/>
          <w:sz w:val="28"/>
          <w:szCs w:val="28"/>
        </w:rPr>
        <w:t xml:space="preserve"> сельсовета </w:t>
      </w:r>
      <w:proofErr w:type="spellStart"/>
      <w:r w:rsidRPr="005840CA">
        <w:rPr>
          <w:rFonts w:cs="Times New Roman"/>
          <w:sz w:val="28"/>
          <w:szCs w:val="28"/>
        </w:rPr>
        <w:t>Железногорского</w:t>
      </w:r>
      <w:proofErr w:type="spellEnd"/>
      <w:r w:rsidRPr="005840CA">
        <w:rPr>
          <w:rFonts w:cs="Times New Roman"/>
          <w:sz w:val="28"/>
          <w:szCs w:val="28"/>
        </w:rPr>
        <w:t xml:space="preserve"> района и Главы Администрации </w:t>
      </w:r>
      <w:proofErr w:type="spellStart"/>
      <w:r w:rsidRPr="005840CA">
        <w:rPr>
          <w:rFonts w:cs="Times New Roman"/>
          <w:sz w:val="28"/>
          <w:szCs w:val="28"/>
        </w:rPr>
        <w:t>Веретенинского</w:t>
      </w:r>
      <w:proofErr w:type="spellEnd"/>
      <w:r w:rsidRPr="005840CA">
        <w:rPr>
          <w:rFonts w:cs="Times New Roman"/>
          <w:sz w:val="28"/>
          <w:szCs w:val="28"/>
        </w:rPr>
        <w:t xml:space="preserve"> сельсовета </w:t>
      </w:r>
      <w:proofErr w:type="spellStart"/>
      <w:r w:rsidRPr="005840CA">
        <w:rPr>
          <w:rFonts w:cs="Times New Roman"/>
          <w:sz w:val="28"/>
          <w:szCs w:val="28"/>
        </w:rPr>
        <w:t>Железногорского</w:t>
      </w:r>
      <w:proofErr w:type="spellEnd"/>
      <w:r w:rsidRPr="005840CA">
        <w:rPr>
          <w:rFonts w:cs="Times New Roman"/>
          <w:sz w:val="28"/>
          <w:szCs w:val="28"/>
        </w:rPr>
        <w:t xml:space="preserve"> района.</w:t>
      </w:r>
    </w:p>
    <w:p w:rsidR="005840CA" w:rsidRPr="005840CA" w:rsidRDefault="005840CA" w:rsidP="005840CA">
      <w:pPr>
        <w:pStyle w:val="a3"/>
        <w:numPr>
          <w:ilvl w:val="0"/>
          <w:numId w:val="5"/>
        </w:numPr>
        <w:spacing w:before="240"/>
        <w:jc w:val="both"/>
        <w:rPr>
          <w:rFonts w:cs="Times New Roman"/>
          <w:b/>
          <w:sz w:val="28"/>
          <w:szCs w:val="28"/>
        </w:rPr>
      </w:pPr>
      <w:r w:rsidRPr="005840CA">
        <w:rPr>
          <w:rFonts w:cs="Times New Roman"/>
          <w:sz w:val="28"/>
          <w:szCs w:val="28"/>
        </w:rPr>
        <w:t xml:space="preserve">Собрание депутатов </w:t>
      </w:r>
      <w:proofErr w:type="spellStart"/>
      <w:r w:rsidRPr="005840CA">
        <w:rPr>
          <w:rFonts w:cs="Times New Roman"/>
          <w:sz w:val="28"/>
          <w:szCs w:val="28"/>
        </w:rPr>
        <w:t>Веретенинского</w:t>
      </w:r>
      <w:proofErr w:type="spellEnd"/>
      <w:r w:rsidRPr="005840CA">
        <w:rPr>
          <w:rFonts w:cs="Times New Roman"/>
          <w:sz w:val="28"/>
          <w:szCs w:val="28"/>
        </w:rPr>
        <w:t xml:space="preserve"> сельсовета </w:t>
      </w:r>
      <w:proofErr w:type="spellStart"/>
      <w:proofErr w:type="gramStart"/>
      <w:r w:rsidRPr="005840CA">
        <w:rPr>
          <w:rFonts w:cs="Times New Roman"/>
          <w:sz w:val="28"/>
          <w:szCs w:val="28"/>
        </w:rPr>
        <w:t>Железногорского</w:t>
      </w:r>
      <w:proofErr w:type="spellEnd"/>
      <w:r w:rsidRPr="005840CA">
        <w:rPr>
          <w:rFonts w:cs="Times New Roman"/>
          <w:sz w:val="28"/>
          <w:szCs w:val="28"/>
        </w:rPr>
        <w:t xml:space="preserve">  района</w:t>
      </w:r>
      <w:proofErr w:type="gramEnd"/>
      <w:r w:rsidRPr="005840CA">
        <w:rPr>
          <w:rFonts w:cs="Times New Roman"/>
          <w:sz w:val="28"/>
          <w:szCs w:val="28"/>
        </w:rPr>
        <w:t xml:space="preserve">  обязано назначить местный референдум в течение 30 дней со дня  поступления в Собрание депутатов </w:t>
      </w:r>
      <w:proofErr w:type="spellStart"/>
      <w:r w:rsidRPr="005840CA">
        <w:rPr>
          <w:rFonts w:cs="Times New Roman"/>
          <w:sz w:val="28"/>
          <w:szCs w:val="28"/>
        </w:rPr>
        <w:t>Веретенинского</w:t>
      </w:r>
      <w:proofErr w:type="spellEnd"/>
      <w:r w:rsidRPr="005840CA">
        <w:rPr>
          <w:rFonts w:cs="Times New Roman"/>
          <w:sz w:val="28"/>
          <w:szCs w:val="28"/>
        </w:rPr>
        <w:t xml:space="preserve"> сельсовета </w:t>
      </w:r>
      <w:proofErr w:type="spellStart"/>
      <w:r w:rsidRPr="005840CA">
        <w:rPr>
          <w:rFonts w:cs="Times New Roman"/>
          <w:sz w:val="28"/>
          <w:szCs w:val="28"/>
        </w:rPr>
        <w:lastRenderedPageBreak/>
        <w:t>Железногорского</w:t>
      </w:r>
      <w:proofErr w:type="spellEnd"/>
      <w:r w:rsidRPr="005840CA">
        <w:rPr>
          <w:rFonts w:cs="Times New Roman"/>
          <w:sz w:val="28"/>
          <w:szCs w:val="28"/>
        </w:rPr>
        <w:t xml:space="preserve"> района  документов, на основании которых назначается местный референдум.</w:t>
      </w:r>
    </w:p>
    <w:p w:rsidR="005840CA" w:rsidRPr="005840CA" w:rsidRDefault="005840CA" w:rsidP="005840CA">
      <w:pPr>
        <w:pStyle w:val="a3"/>
        <w:spacing w:before="240"/>
        <w:ind w:left="720"/>
        <w:jc w:val="both"/>
        <w:rPr>
          <w:rFonts w:cs="Times New Roman"/>
          <w:sz w:val="28"/>
          <w:szCs w:val="28"/>
        </w:rPr>
      </w:pPr>
      <w:r w:rsidRPr="005840CA">
        <w:rPr>
          <w:rFonts w:cs="Times New Roman"/>
          <w:sz w:val="28"/>
          <w:szCs w:val="28"/>
        </w:rPr>
        <w:t xml:space="preserve">В случае, если местный референдум не назначен Собранием депутатов </w:t>
      </w:r>
      <w:proofErr w:type="spellStart"/>
      <w:r w:rsidRPr="005840CA">
        <w:rPr>
          <w:rFonts w:cs="Times New Roman"/>
          <w:sz w:val="28"/>
          <w:szCs w:val="28"/>
        </w:rPr>
        <w:t>Веретенинского</w:t>
      </w:r>
      <w:proofErr w:type="spellEnd"/>
      <w:r w:rsidRPr="005840CA">
        <w:rPr>
          <w:rFonts w:cs="Times New Roman"/>
          <w:sz w:val="28"/>
          <w:szCs w:val="28"/>
        </w:rPr>
        <w:t xml:space="preserve"> сельсовета </w:t>
      </w:r>
      <w:proofErr w:type="spellStart"/>
      <w:r w:rsidRPr="005840CA">
        <w:rPr>
          <w:rFonts w:cs="Times New Roman"/>
          <w:sz w:val="28"/>
          <w:szCs w:val="28"/>
        </w:rPr>
        <w:t>Железногорского</w:t>
      </w:r>
      <w:proofErr w:type="spellEnd"/>
      <w:r w:rsidRPr="005840CA">
        <w:rPr>
          <w:rFonts w:cs="Times New Roman"/>
          <w:sz w:val="28"/>
          <w:szCs w:val="28"/>
        </w:rPr>
        <w:t xml:space="preserve"> района в установленные сроки, референдум назначается судом на основании обращений граждан, избирательных объединений, главы </w:t>
      </w:r>
      <w:proofErr w:type="spellStart"/>
      <w:r w:rsidRPr="005840CA">
        <w:rPr>
          <w:rFonts w:cs="Times New Roman"/>
          <w:sz w:val="28"/>
          <w:szCs w:val="28"/>
        </w:rPr>
        <w:t>Веретенинского</w:t>
      </w:r>
      <w:proofErr w:type="spellEnd"/>
      <w:r w:rsidRPr="005840CA">
        <w:rPr>
          <w:rFonts w:cs="Times New Roman"/>
          <w:sz w:val="28"/>
          <w:szCs w:val="28"/>
        </w:rPr>
        <w:t xml:space="preserve"> сельсовета </w:t>
      </w:r>
      <w:proofErr w:type="spellStart"/>
      <w:r w:rsidRPr="005840CA">
        <w:rPr>
          <w:rFonts w:cs="Times New Roman"/>
          <w:sz w:val="28"/>
          <w:szCs w:val="28"/>
        </w:rPr>
        <w:t>Железногорского</w:t>
      </w:r>
      <w:proofErr w:type="spellEnd"/>
      <w:r w:rsidRPr="005840CA">
        <w:rPr>
          <w:rFonts w:cs="Times New Roman"/>
          <w:sz w:val="28"/>
          <w:szCs w:val="28"/>
        </w:rPr>
        <w:t xml:space="preserve"> района, органов государственной власти Курской области, избирательной комиссии Курской области </w:t>
      </w:r>
      <w:proofErr w:type="gramStart"/>
      <w:r w:rsidRPr="005840CA">
        <w:rPr>
          <w:rFonts w:cs="Times New Roman"/>
          <w:sz w:val="28"/>
          <w:szCs w:val="28"/>
        </w:rPr>
        <w:t>или  прокурора</w:t>
      </w:r>
      <w:proofErr w:type="gramEnd"/>
      <w:r w:rsidRPr="005840CA">
        <w:rPr>
          <w:rFonts w:cs="Times New Roman"/>
          <w:sz w:val="28"/>
          <w:szCs w:val="28"/>
        </w:rPr>
        <w:t xml:space="preserve">. Назначенный судом местный референдум организуется избирательной комиссией </w:t>
      </w:r>
      <w:proofErr w:type="spellStart"/>
      <w:r w:rsidRPr="005840CA">
        <w:rPr>
          <w:rFonts w:cs="Times New Roman"/>
          <w:sz w:val="28"/>
          <w:szCs w:val="28"/>
        </w:rPr>
        <w:t>Веретенинского</w:t>
      </w:r>
      <w:proofErr w:type="spellEnd"/>
      <w:r w:rsidRPr="005840CA">
        <w:rPr>
          <w:rFonts w:cs="Times New Roman"/>
          <w:sz w:val="28"/>
          <w:szCs w:val="28"/>
        </w:rPr>
        <w:t xml:space="preserve"> сельсовета </w:t>
      </w:r>
      <w:proofErr w:type="spellStart"/>
      <w:r w:rsidRPr="005840CA">
        <w:rPr>
          <w:rFonts w:cs="Times New Roman"/>
          <w:sz w:val="28"/>
          <w:szCs w:val="28"/>
        </w:rPr>
        <w:t>Железногорского</w:t>
      </w:r>
      <w:proofErr w:type="spellEnd"/>
      <w:r w:rsidRPr="005840CA">
        <w:rPr>
          <w:rFonts w:cs="Times New Roman"/>
          <w:sz w:val="28"/>
          <w:szCs w:val="28"/>
        </w:rPr>
        <w:t xml:space="preserve"> района, а обеспечение его </w:t>
      </w:r>
      <w:proofErr w:type="gramStart"/>
      <w:r w:rsidRPr="005840CA">
        <w:rPr>
          <w:rFonts w:cs="Times New Roman"/>
          <w:sz w:val="28"/>
          <w:szCs w:val="28"/>
        </w:rPr>
        <w:t>проведения  осуществляется</w:t>
      </w:r>
      <w:proofErr w:type="gramEnd"/>
      <w:r w:rsidRPr="005840CA">
        <w:rPr>
          <w:rFonts w:cs="Times New Roman"/>
          <w:sz w:val="28"/>
          <w:szCs w:val="28"/>
        </w:rPr>
        <w:t xml:space="preserve">  администрацией Курской области или иным органом, на который судом возложено обеспечение проведения местного референдума.</w:t>
      </w:r>
    </w:p>
    <w:p w:rsidR="005840CA" w:rsidRPr="005840CA" w:rsidRDefault="005840CA" w:rsidP="005840CA">
      <w:pPr>
        <w:pStyle w:val="a3"/>
        <w:numPr>
          <w:ilvl w:val="0"/>
          <w:numId w:val="5"/>
        </w:numPr>
        <w:spacing w:before="240"/>
        <w:jc w:val="both"/>
        <w:rPr>
          <w:rFonts w:cs="Times New Roman"/>
          <w:b/>
          <w:sz w:val="28"/>
          <w:szCs w:val="28"/>
        </w:rPr>
      </w:pPr>
      <w:r w:rsidRPr="005840CA">
        <w:rPr>
          <w:rFonts w:cs="Times New Roman"/>
          <w:sz w:val="28"/>
          <w:szCs w:val="28"/>
        </w:rPr>
        <w:t xml:space="preserve">В местном референдуме имеют право участвовать граждане Российском Федерации, место жительства которых расположено в границах муниципального образования. Граждане Российской </w:t>
      </w:r>
      <w:proofErr w:type="gramStart"/>
      <w:r w:rsidRPr="005840CA">
        <w:rPr>
          <w:rFonts w:cs="Times New Roman"/>
          <w:sz w:val="28"/>
          <w:szCs w:val="28"/>
        </w:rPr>
        <w:t>Федерации  участвуют</w:t>
      </w:r>
      <w:proofErr w:type="gramEnd"/>
      <w:r w:rsidRPr="005840CA">
        <w:rPr>
          <w:rFonts w:cs="Times New Roman"/>
          <w:sz w:val="28"/>
          <w:szCs w:val="28"/>
        </w:rPr>
        <w:t xml:space="preserve"> в  местном референдуме на основе всеобщего равного и прямого волеизъявления при тайном голосовании.</w:t>
      </w:r>
    </w:p>
    <w:p w:rsidR="005840CA" w:rsidRPr="005840CA" w:rsidRDefault="005840CA" w:rsidP="005840CA">
      <w:pPr>
        <w:pStyle w:val="a3"/>
        <w:spacing w:before="240"/>
        <w:ind w:left="720"/>
        <w:jc w:val="both"/>
        <w:rPr>
          <w:rFonts w:cs="Times New Roman"/>
          <w:sz w:val="28"/>
          <w:szCs w:val="28"/>
        </w:rPr>
      </w:pPr>
      <w:r w:rsidRPr="005840CA">
        <w:rPr>
          <w:rFonts w:cs="Times New Roman"/>
          <w:sz w:val="28"/>
          <w:szCs w:val="28"/>
        </w:rPr>
        <w:t>Итоги голосования и принятое на местном референдуме решение подлежат официальному опубликованию (обнародованию).</w:t>
      </w:r>
    </w:p>
    <w:p w:rsidR="005840CA" w:rsidRPr="005840CA" w:rsidRDefault="005840CA" w:rsidP="005840CA">
      <w:pPr>
        <w:pStyle w:val="a3"/>
        <w:numPr>
          <w:ilvl w:val="0"/>
          <w:numId w:val="5"/>
        </w:numPr>
        <w:spacing w:before="240"/>
        <w:jc w:val="both"/>
        <w:rPr>
          <w:rFonts w:cs="Times New Roman"/>
          <w:b/>
          <w:sz w:val="28"/>
          <w:szCs w:val="28"/>
        </w:rPr>
      </w:pPr>
      <w:r w:rsidRPr="005840CA">
        <w:rPr>
          <w:rFonts w:cs="Times New Roman"/>
          <w:sz w:val="28"/>
          <w:szCs w:val="28"/>
        </w:rPr>
        <w:t xml:space="preserve">Принятое на </w:t>
      </w:r>
      <w:proofErr w:type="gramStart"/>
      <w:r w:rsidRPr="005840CA">
        <w:rPr>
          <w:rFonts w:cs="Times New Roman"/>
          <w:sz w:val="28"/>
          <w:szCs w:val="28"/>
        </w:rPr>
        <w:t>местном  референдуме</w:t>
      </w:r>
      <w:proofErr w:type="gramEnd"/>
      <w:r w:rsidRPr="005840CA">
        <w:rPr>
          <w:rFonts w:cs="Times New Roman"/>
          <w:sz w:val="28"/>
          <w:szCs w:val="28"/>
        </w:rPr>
        <w:t xml:space="preserve"> решение подлежит обязательному исполнению на  территории муниципального образования и не нуждается в  утверждении какими- либо органами государственной власти, их  должностными лицами или органами местного самоуправления. В случае, если для реализации решения, принятого путем прямого волеизъявления населения </w:t>
      </w:r>
      <w:proofErr w:type="spellStart"/>
      <w:r w:rsidRPr="005840CA">
        <w:rPr>
          <w:rFonts w:cs="Times New Roman"/>
          <w:sz w:val="28"/>
          <w:szCs w:val="28"/>
        </w:rPr>
        <w:t>Веретенинского</w:t>
      </w:r>
      <w:proofErr w:type="spellEnd"/>
      <w:r w:rsidRPr="005840CA">
        <w:rPr>
          <w:rFonts w:cs="Times New Roman"/>
          <w:sz w:val="28"/>
          <w:szCs w:val="28"/>
        </w:rPr>
        <w:t xml:space="preserve">  сельсовета дополнительно требуется принятие ( издание)  муниципального правового акта, орган местного самоуправления </w:t>
      </w:r>
      <w:proofErr w:type="spellStart"/>
      <w:r w:rsidRPr="005840CA">
        <w:rPr>
          <w:rFonts w:cs="Times New Roman"/>
          <w:sz w:val="28"/>
          <w:szCs w:val="28"/>
        </w:rPr>
        <w:t>Веретенинского</w:t>
      </w:r>
      <w:proofErr w:type="spellEnd"/>
      <w:r w:rsidRPr="005840CA">
        <w:rPr>
          <w:rFonts w:cs="Times New Roman"/>
          <w:sz w:val="28"/>
          <w:szCs w:val="28"/>
        </w:rPr>
        <w:t xml:space="preserve"> сельсовета или  должностное лицо местного самоуправления </w:t>
      </w:r>
      <w:proofErr w:type="spellStart"/>
      <w:r w:rsidRPr="005840CA">
        <w:rPr>
          <w:rFonts w:cs="Times New Roman"/>
          <w:sz w:val="28"/>
          <w:szCs w:val="28"/>
        </w:rPr>
        <w:t>Веретенинского</w:t>
      </w:r>
      <w:proofErr w:type="spellEnd"/>
      <w:r w:rsidRPr="005840CA">
        <w:rPr>
          <w:rFonts w:cs="Times New Roman"/>
          <w:sz w:val="28"/>
          <w:szCs w:val="28"/>
        </w:rPr>
        <w:t xml:space="preserve"> сельсовета, в компетенцию которых входит принятые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5840CA" w:rsidRPr="005840CA" w:rsidRDefault="005840CA" w:rsidP="005840CA">
      <w:pPr>
        <w:pStyle w:val="a3"/>
        <w:numPr>
          <w:ilvl w:val="0"/>
          <w:numId w:val="5"/>
        </w:numPr>
        <w:spacing w:before="240"/>
        <w:jc w:val="both"/>
        <w:rPr>
          <w:rFonts w:cs="Times New Roman"/>
          <w:b/>
          <w:sz w:val="28"/>
          <w:szCs w:val="28"/>
        </w:rPr>
      </w:pPr>
      <w:r w:rsidRPr="005840CA">
        <w:rPr>
          <w:rFonts w:cs="Times New Roman"/>
          <w:sz w:val="28"/>
          <w:szCs w:val="28"/>
        </w:rPr>
        <w:t xml:space="preserve">Органы местного самоуправления обеспечивают исполнение принятого на </w:t>
      </w:r>
      <w:proofErr w:type="gramStart"/>
      <w:r w:rsidRPr="005840CA">
        <w:rPr>
          <w:rFonts w:cs="Times New Roman"/>
          <w:sz w:val="28"/>
          <w:szCs w:val="28"/>
        </w:rPr>
        <w:t>местном  референдуме</w:t>
      </w:r>
      <w:proofErr w:type="gramEnd"/>
      <w:r w:rsidRPr="005840CA">
        <w:rPr>
          <w:rFonts w:cs="Times New Roman"/>
          <w:sz w:val="28"/>
          <w:szCs w:val="28"/>
        </w:rPr>
        <w:t xml:space="preserve"> решения в соответствии с  разграничением полномочий между ними, определенным настоящим Уставом.</w:t>
      </w:r>
    </w:p>
    <w:p w:rsidR="005840CA" w:rsidRPr="005840CA" w:rsidRDefault="005840CA" w:rsidP="005840CA">
      <w:pPr>
        <w:pStyle w:val="a3"/>
        <w:numPr>
          <w:ilvl w:val="0"/>
          <w:numId w:val="5"/>
        </w:numPr>
        <w:spacing w:before="240"/>
        <w:jc w:val="both"/>
        <w:rPr>
          <w:rFonts w:cs="Times New Roman"/>
          <w:b/>
          <w:sz w:val="28"/>
          <w:szCs w:val="28"/>
        </w:rPr>
      </w:pPr>
      <w:r w:rsidRPr="005840CA">
        <w:rPr>
          <w:rFonts w:cs="Times New Roman"/>
          <w:sz w:val="28"/>
          <w:szCs w:val="28"/>
        </w:rPr>
        <w:lastRenderedPageBreak/>
        <w:t xml:space="preserve">Решение о проведении местного референдума, а также принятое </w:t>
      </w:r>
      <w:proofErr w:type="gramStart"/>
      <w:r w:rsidRPr="005840CA">
        <w:rPr>
          <w:rFonts w:cs="Times New Roman"/>
          <w:sz w:val="28"/>
          <w:szCs w:val="28"/>
        </w:rPr>
        <w:t>на  местном</w:t>
      </w:r>
      <w:proofErr w:type="gramEnd"/>
      <w:r w:rsidRPr="005840CA">
        <w:rPr>
          <w:rFonts w:cs="Times New Roman"/>
          <w:sz w:val="28"/>
          <w:szCs w:val="28"/>
        </w:rPr>
        <w:t xml:space="preserve">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840CA" w:rsidRPr="005840CA" w:rsidRDefault="005840CA" w:rsidP="005840CA">
      <w:pPr>
        <w:pStyle w:val="a3"/>
        <w:numPr>
          <w:ilvl w:val="0"/>
          <w:numId w:val="5"/>
        </w:numPr>
        <w:spacing w:before="240"/>
        <w:jc w:val="both"/>
        <w:rPr>
          <w:rFonts w:cs="Times New Roman"/>
          <w:b/>
          <w:sz w:val="28"/>
          <w:szCs w:val="28"/>
        </w:rPr>
      </w:pPr>
      <w:r w:rsidRPr="005840CA">
        <w:rPr>
          <w:rFonts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5840CA" w:rsidRPr="005840CA" w:rsidRDefault="005840CA" w:rsidP="005840CA">
      <w:pPr>
        <w:pStyle w:val="a3"/>
        <w:spacing w:before="240"/>
        <w:ind w:left="720"/>
        <w:jc w:val="both"/>
        <w:rPr>
          <w:rFonts w:cs="Times New Roman"/>
          <w:sz w:val="28"/>
          <w:szCs w:val="28"/>
        </w:rPr>
      </w:pPr>
    </w:p>
    <w:p w:rsidR="00CA1F1C" w:rsidRDefault="00CA1F1C" w:rsidP="00CA1F1C">
      <w:pPr>
        <w:ind w:firstLine="708"/>
        <w:jc w:val="both"/>
        <w:rPr>
          <w:b/>
          <w:bCs/>
          <w:sz w:val="28"/>
          <w:szCs w:val="28"/>
        </w:rPr>
      </w:pPr>
      <w:r>
        <w:rPr>
          <w:b/>
          <w:bCs/>
          <w:sz w:val="28"/>
          <w:szCs w:val="28"/>
        </w:rPr>
        <w:t xml:space="preserve">Статья 24. Статус депутата Собрания депутатов </w:t>
      </w:r>
      <w:proofErr w:type="spellStart"/>
      <w:r>
        <w:rPr>
          <w:b/>
          <w:bCs/>
          <w:sz w:val="28"/>
          <w:szCs w:val="28"/>
        </w:rPr>
        <w:t>Веретенинского</w:t>
      </w:r>
      <w:proofErr w:type="spellEnd"/>
      <w:r>
        <w:rPr>
          <w:b/>
          <w:bCs/>
          <w:sz w:val="28"/>
          <w:szCs w:val="28"/>
        </w:rPr>
        <w:t xml:space="preserve"> сельсовета </w:t>
      </w:r>
      <w:proofErr w:type="spellStart"/>
      <w:r>
        <w:rPr>
          <w:b/>
          <w:bCs/>
          <w:sz w:val="28"/>
          <w:szCs w:val="28"/>
        </w:rPr>
        <w:t>Железногорского</w:t>
      </w:r>
      <w:proofErr w:type="spellEnd"/>
      <w:r>
        <w:rPr>
          <w:b/>
          <w:bCs/>
          <w:sz w:val="28"/>
          <w:szCs w:val="28"/>
        </w:rPr>
        <w:t xml:space="preserve"> района</w:t>
      </w:r>
    </w:p>
    <w:p w:rsidR="00CA1F1C" w:rsidRDefault="00CA1F1C" w:rsidP="00CA1F1C">
      <w:pPr>
        <w:ind w:firstLine="708"/>
        <w:rPr>
          <w:b/>
          <w:sz w:val="28"/>
          <w:szCs w:val="28"/>
        </w:rPr>
      </w:pPr>
    </w:p>
    <w:p w:rsidR="00CA1F1C" w:rsidRDefault="00CA1F1C" w:rsidP="00CA1F1C">
      <w:pPr>
        <w:ind w:firstLine="708"/>
        <w:jc w:val="both"/>
        <w:rPr>
          <w:sz w:val="28"/>
          <w:szCs w:val="28"/>
        </w:rPr>
      </w:pPr>
      <w:r>
        <w:rPr>
          <w:sz w:val="28"/>
          <w:szCs w:val="28"/>
        </w:rPr>
        <w:t xml:space="preserve">1. Депутатом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может быть избран гражданин Российской Федерации, обладающий избирательным правом.</w:t>
      </w:r>
    </w:p>
    <w:p w:rsidR="00CA1F1C" w:rsidRDefault="00CA1F1C" w:rsidP="00CA1F1C">
      <w:pPr>
        <w:ind w:firstLine="708"/>
        <w:jc w:val="both"/>
        <w:rPr>
          <w:sz w:val="28"/>
          <w:szCs w:val="28"/>
        </w:rPr>
      </w:pPr>
      <w:r>
        <w:rPr>
          <w:sz w:val="28"/>
          <w:szCs w:val="28"/>
        </w:rPr>
        <w:t xml:space="preserve">2. Депутату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обеспечиваются условия для беспрепятственного осуществления своих полномочий.</w:t>
      </w:r>
    </w:p>
    <w:p w:rsidR="00CA1F1C" w:rsidRDefault="00CA1F1C" w:rsidP="00CA1F1C">
      <w:pPr>
        <w:ind w:firstLine="708"/>
        <w:jc w:val="both"/>
        <w:rPr>
          <w:sz w:val="28"/>
          <w:szCs w:val="28"/>
        </w:rPr>
      </w:pPr>
      <w:r>
        <w:rPr>
          <w:sz w:val="28"/>
          <w:szCs w:val="28"/>
        </w:rPr>
        <w:t xml:space="preserve">3. Полномочия депутата начинаются со дня его избрания и прекращаются со дня начала работы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нового созыва.</w:t>
      </w:r>
    </w:p>
    <w:p w:rsidR="00CA1F1C" w:rsidRDefault="00CA1F1C" w:rsidP="00CA1F1C">
      <w:pPr>
        <w:ind w:firstLine="708"/>
        <w:jc w:val="both"/>
        <w:rPr>
          <w:sz w:val="28"/>
          <w:szCs w:val="28"/>
        </w:rPr>
      </w:pPr>
      <w:r>
        <w:rPr>
          <w:sz w:val="28"/>
          <w:szCs w:val="28"/>
        </w:rPr>
        <w:t>4. Полномочия депутата прекращаются досрочно в случае:</w:t>
      </w:r>
    </w:p>
    <w:p w:rsidR="00CA1F1C" w:rsidRDefault="00CA1F1C" w:rsidP="00CA1F1C">
      <w:pPr>
        <w:ind w:firstLine="708"/>
        <w:jc w:val="both"/>
        <w:rPr>
          <w:sz w:val="28"/>
          <w:szCs w:val="28"/>
        </w:rPr>
      </w:pPr>
      <w:r>
        <w:rPr>
          <w:sz w:val="28"/>
          <w:szCs w:val="28"/>
        </w:rPr>
        <w:t>1) смерти;</w:t>
      </w:r>
    </w:p>
    <w:p w:rsidR="00CA1F1C" w:rsidRDefault="00CA1F1C" w:rsidP="00CA1F1C">
      <w:pPr>
        <w:ind w:firstLine="708"/>
        <w:jc w:val="both"/>
        <w:rPr>
          <w:sz w:val="28"/>
          <w:szCs w:val="28"/>
        </w:rPr>
      </w:pPr>
      <w:r>
        <w:rPr>
          <w:sz w:val="28"/>
          <w:szCs w:val="28"/>
        </w:rPr>
        <w:t>2) отставки по собственному желанию;</w:t>
      </w:r>
    </w:p>
    <w:p w:rsidR="00CA1F1C" w:rsidRDefault="00CA1F1C" w:rsidP="00CA1F1C">
      <w:pPr>
        <w:ind w:firstLine="708"/>
        <w:jc w:val="both"/>
        <w:rPr>
          <w:sz w:val="28"/>
          <w:szCs w:val="28"/>
        </w:rPr>
      </w:pPr>
      <w:r>
        <w:rPr>
          <w:sz w:val="28"/>
          <w:szCs w:val="28"/>
        </w:rPr>
        <w:t>3) признания судом недееспособным или ограниченно дееспособным;</w:t>
      </w:r>
    </w:p>
    <w:p w:rsidR="00CA1F1C" w:rsidRDefault="00CA1F1C" w:rsidP="00CA1F1C">
      <w:pPr>
        <w:numPr>
          <w:ilvl w:val="2"/>
          <w:numId w:val="7"/>
        </w:numPr>
        <w:suppressAutoHyphens/>
        <w:spacing w:after="0" w:line="240" w:lineRule="auto"/>
        <w:ind w:left="0" w:firstLine="708"/>
        <w:jc w:val="both"/>
        <w:rPr>
          <w:sz w:val="28"/>
          <w:szCs w:val="28"/>
        </w:rPr>
      </w:pPr>
      <w:r>
        <w:rPr>
          <w:sz w:val="28"/>
          <w:szCs w:val="28"/>
        </w:rPr>
        <w:t xml:space="preserve">признания судом безвестно отсутствующим или объявления </w:t>
      </w:r>
      <w:proofErr w:type="gramStart"/>
      <w:r>
        <w:rPr>
          <w:sz w:val="28"/>
          <w:szCs w:val="28"/>
        </w:rPr>
        <w:t xml:space="preserve">умершим;   </w:t>
      </w:r>
      <w:proofErr w:type="gramEnd"/>
      <w:r>
        <w:rPr>
          <w:sz w:val="28"/>
          <w:szCs w:val="28"/>
        </w:rPr>
        <w:t xml:space="preserve">                                                                                                                                        5) вступления в отношении его в законную силу обвинительного приговора суда;</w:t>
      </w:r>
    </w:p>
    <w:p w:rsidR="00CA1F1C" w:rsidRDefault="00CA1F1C" w:rsidP="00CA1F1C">
      <w:pPr>
        <w:numPr>
          <w:ilvl w:val="2"/>
          <w:numId w:val="8"/>
        </w:numPr>
        <w:suppressAutoHyphens/>
        <w:spacing w:after="0" w:line="240" w:lineRule="auto"/>
        <w:ind w:left="0" w:firstLine="708"/>
        <w:jc w:val="both"/>
        <w:rPr>
          <w:sz w:val="28"/>
          <w:szCs w:val="28"/>
        </w:rPr>
      </w:pPr>
      <w:r>
        <w:rPr>
          <w:sz w:val="28"/>
          <w:szCs w:val="28"/>
        </w:rPr>
        <w:t>выезда за пределы Российской Федерации на постоянное место жительства;</w:t>
      </w:r>
    </w:p>
    <w:p w:rsidR="00CA1F1C" w:rsidRDefault="00CA1F1C" w:rsidP="00CA1F1C">
      <w:pPr>
        <w:ind w:firstLine="708"/>
        <w:jc w:val="both"/>
        <w:rPr>
          <w:sz w:val="28"/>
          <w:szCs w:val="28"/>
        </w:rPr>
      </w:pPr>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CA1F1C" w:rsidRDefault="00CA1F1C" w:rsidP="00CA1F1C">
      <w:pPr>
        <w:ind w:firstLine="708"/>
        <w:jc w:val="both"/>
        <w:rPr>
          <w:sz w:val="28"/>
          <w:szCs w:val="28"/>
        </w:rPr>
      </w:pPr>
      <w:r>
        <w:rPr>
          <w:sz w:val="28"/>
          <w:szCs w:val="28"/>
        </w:rPr>
        <w:t>8) отзыва избирателями;</w:t>
      </w:r>
    </w:p>
    <w:p w:rsidR="00CA1F1C" w:rsidRDefault="00CA1F1C" w:rsidP="00CA1F1C">
      <w:pPr>
        <w:ind w:firstLine="708"/>
        <w:jc w:val="both"/>
        <w:rPr>
          <w:sz w:val="28"/>
          <w:szCs w:val="28"/>
        </w:rPr>
      </w:pPr>
      <w:r>
        <w:rPr>
          <w:sz w:val="28"/>
          <w:szCs w:val="28"/>
        </w:rPr>
        <w:t xml:space="preserve">9) досрочного прекращения полномочий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w:t>
      </w:r>
    </w:p>
    <w:p w:rsidR="00CA1F1C" w:rsidRDefault="00CA1F1C" w:rsidP="00CA1F1C">
      <w:pPr>
        <w:ind w:firstLine="708"/>
        <w:jc w:val="both"/>
        <w:rPr>
          <w:sz w:val="28"/>
          <w:szCs w:val="28"/>
        </w:rPr>
      </w:pPr>
      <w:r>
        <w:rPr>
          <w:sz w:val="28"/>
          <w:szCs w:val="28"/>
        </w:rPr>
        <w:t>9.1) призыва на военную службу или направления на заменяющую ее альтернативную гражданскую службу;</w:t>
      </w:r>
    </w:p>
    <w:p w:rsidR="00CA1F1C" w:rsidRDefault="00CA1F1C" w:rsidP="00CA1F1C">
      <w:pPr>
        <w:numPr>
          <w:ilvl w:val="2"/>
          <w:numId w:val="9"/>
        </w:numPr>
        <w:suppressAutoHyphens/>
        <w:spacing w:after="0" w:line="240" w:lineRule="auto"/>
        <w:ind w:left="0" w:firstLine="708"/>
        <w:jc w:val="both"/>
        <w:rPr>
          <w:sz w:val="28"/>
          <w:szCs w:val="28"/>
        </w:rPr>
      </w:pPr>
      <w:r>
        <w:rPr>
          <w:sz w:val="28"/>
          <w:szCs w:val="28"/>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A1F1C" w:rsidRDefault="00CA1F1C" w:rsidP="00CA1F1C">
      <w:pPr>
        <w:jc w:val="both"/>
        <w:rPr>
          <w:sz w:val="28"/>
          <w:szCs w:val="28"/>
        </w:rPr>
      </w:pPr>
      <w:r>
        <w:rPr>
          <w:sz w:val="28"/>
          <w:szCs w:val="28"/>
        </w:rPr>
        <w:t xml:space="preserve">   Полномочия депутата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осуществляющего свои полномочия на постоянной </w:t>
      </w:r>
      <w:proofErr w:type="gramStart"/>
      <w:r>
        <w:rPr>
          <w:sz w:val="28"/>
          <w:szCs w:val="28"/>
        </w:rPr>
        <w:t>основе,  прекращаются</w:t>
      </w:r>
      <w:proofErr w:type="gramEnd"/>
      <w:r>
        <w:rPr>
          <w:sz w:val="28"/>
          <w:szCs w:val="28"/>
        </w:rPr>
        <w:t xml:space="preserve"> досрочно в случае несоблюдения ограничений, установленных </w:t>
      </w:r>
      <w:r w:rsidRPr="007337A4">
        <w:rPr>
          <w:i/>
          <w:sz w:val="28"/>
          <w:szCs w:val="28"/>
        </w:rPr>
        <w:t>Федеральным законом</w:t>
      </w:r>
      <w:r>
        <w:rPr>
          <w:sz w:val="28"/>
          <w:szCs w:val="28"/>
        </w:rPr>
        <w:t xml:space="preserve"> «Об общих принципах организации местного самоуправления в Российской Федерации».</w:t>
      </w:r>
    </w:p>
    <w:p w:rsidR="00CA1F1C" w:rsidRDefault="00CA1F1C" w:rsidP="00CA1F1C">
      <w:pPr>
        <w:ind w:firstLine="708"/>
        <w:jc w:val="both"/>
        <w:rPr>
          <w:sz w:val="28"/>
          <w:szCs w:val="28"/>
        </w:rPr>
      </w:pPr>
      <w:r>
        <w:rPr>
          <w:sz w:val="28"/>
          <w:szCs w:val="28"/>
        </w:rPr>
        <w:t xml:space="preserve"> 4.1) решение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сельсовета принимается не позднее, чем за 30 дней со дня появления основания для досрочного прекращения полномочий, а если это основание </w:t>
      </w:r>
      <w:proofErr w:type="spellStart"/>
      <w:r>
        <w:rPr>
          <w:sz w:val="28"/>
          <w:szCs w:val="28"/>
        </w:rPr>
        <w:t>появилост</w:t>
      </w:r>
      <w:proofErr w:type="spellEnd"/>
      <w:r>
        <w:rPr>
          <w:sz w:val="28"/>
          <w:szCs w:val="28"/>
        </w:rPr>
        <w:t xml:space="preserve"> в период между заседаниями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 не позднее чем через три месяца со дня появления такого основания;</w:t>
      </w:r>
    </w:p>
    <w:p w:rsidR="00CA1F1C" w:rsidRDefault="00CA1F1C" w:rsidP="00CA1F1C">
      <w:pPr>
        <w:ind w:firstLine="708"/>
        <w:jc w:val="both"/>
        <w:rPr>
          <w:sz w:val="28"/>
          <w:szCs w:val="28"/>
        </w:rPr>
      </w:pPr>
      <w:r>
        <w:rPr>
          <w:sz w:val="28"/>
          <w:szCs w:val="28"/>
        </w:rPr>
        <w:t xml:space="preserve">5. Депутаты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w:t>
      </w:r>
      <w:r>
        <w:rPr>
          <w:i/>
          <w:sz w:val="28"/>
          <w:szCs w:val="28"/>
        </w:rPr>
        <w:t xml:space="preserve"> </w:t>
      </w:r>
      <w:r>
        <w:rPr>
          <w:sz w:val="28"/>
          <w:szCs w:val="28"/>
        </w:rPr>
        <w:t xml:space="preserve">осуществляют свои полномочия на непостоянной основе. </w:t>
      </w:r>
    </w:p>
    <w:p w:rsidR="00CA1F1C" w:rsidRDefault="00CA1F1C" w:rsidP="00CA1F1C">
      <w:pPr>
        <w:jc w:val="both"/>
        <w:rPr>
          <w:sz w:val="28"/>
          <w:szCs w:val="28"/>
        </w:rPr>
      </w:pPr>
      <w:r>
        <w:rPr>
          <w:sz w:val="28"/>
          <w:szCs w:val="28"/>
        </w:rPr>
        <w:t xml:space="preserve">       </w:t>
      </w:r>
      <w:r>
        <w:rPr>
          <w:sz w:val="28"/>
          <w:szCs w:val="28"/>
        </w:rPr>
        <w:tab/>
        <w:t xml:space="preserve">5-1. Депутат Собрания депутатов </w:t>
      </w:r>
      <w:proofErr w:type="spellStart"/>
      <w:r>
        <w:rPr>
          <w:sz w:val="28"/>
          <w:szCs w:val="28"/>
        </w:rPr>
        <w:t>Веретенинского</w:t>
      </w:r>
      <w:proofErr w:type="spellEnd"/>
      <w:r>
        <w:rPr>
          <w:sz w:val="28"/>
          <w:szCs w:val="28"/>
        </w:rPr>
        <w:t xml:space="preserve"> </w:t>
      </w:r>
      <w:proofErr w:type="gramStart"/>
      <w:r>
        <w:rPr>
          <w:sz w:val="28"/>
          <w:szCs w:val="28"/>
        </w:rPr>
        <w:t xml:space="preserve">сельсовета  </w:t>
      </w:r>
      <w:proofErr w:type="spellStart"/>
      <w:r>
        <w:rPr>
          <w:sz w:val="28"/>
          <w:szCs w:val="28"/>
        </w:rPr>
        <w:t>Железногорского</w:t>
      </w:r>
      <w:proofErr w:type="spellEnd"/>
      <w:proofErr w:type="gramEnd"/>
      <w:r>
        <w:rPr>
          <w:sz w:val="28"/>
          <w:szCs w:val="28"/>
        </w:rPr>
        <w:t xml:space="preserve"> района, осуществляющий свои полномочия на постоянной основе не вправе:</w:t>
      </w:r>
    </w:p>
    <w:p w:rsidR="00CA1F1C" w:rsidRDefault="00CA1F1C" w:rsidP="00CA1F1C">
      <w:pPr>
        <w:ind w:firstLine="708"/>
        <w:jc w:val="both"/>
        <w:rPr>
          <w:sz w:val="28"/>
          <w:szCs w:val="28"/>
        </w:rPr>
      </w:pPr>
      <w:proofErr w:type="gramStart"/>
      <w:r>
        <w:rPr>
          <w:sz w:val="28"/>
          <w:szCs w:val="28"/>
        </w:rPr>
        <w:t>1)заниматься</w:t>
      </w:r>
      <w:proofErr w:type="gramEnd"/>
      <w:r>
        <w:rPr>
          <w:sz w:val="28"/>
          <w:szCs w:val="28"/>
        </w:rPr>
        <w:t xml:space="preserve"> предпринимательской деятельностью;</w:t>
      </w:r>
    </w:p>
    <w:p w:rsidR="00CA1F1C" w:rsidRDefault="00CA1F1C" w:rsidP="00CA1F1C">
      <w:pPr>
        <w:ind w:firstLine="708"/>
        <w:jc w:val="both"/>
        <w:rPr>
          <w:sz w:val="28"/>
          <w:szCs w:val="28"/>
        </w:rPr>
      </w:pPr>
      <w:proofErr w:type="gramStart"/>
      <w:r>
        <w:rPr>
          <w:sz w:val="28"/>
          <w:szCs w:val="28"/>
        </w:rPr>
        <w:t>2)</w:t>
      </w:r>
      <w:r w:rsidRPr="00CA1F1C">
        <w:rPr>
          <w:i/>
          <w:sz w:val="28"/>
          <w:szCs w:val="28"/>
        </w:rPr>
        <w:t>состоять</w:t>
      </w:r>
      <w:proofErr w:type="gramEnd"/>
      <w:r w:rsidRPr="00CA1F1C">
        <w:rPr>
          <w:i/>
          <w:sz w:val="28"/>
          <w:szCs w:val="28"/>
        </w:rPr>
        <w:t xml:space="preserve"> членом органа управления</w:t>
      </w:r>
      <w:r>
        <w:rPr>
          <w:sz w:val="28"/>
          <w:szCs w:val="28"/>
        </w:rPr>
        <w:t xml:space="preserve">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w:t>
      </w:r>
      <w:r>
        <w:rPr>
          <w:sz w:val="28"/>
          <w:szCs w:val="28"/>
        </w:rPr>
        <w:lastRenderedPageBreak/>
        <w:t>федеральными законами и законами Курской области, ему не поручено участвовать в управлении этой организацией;</w:t>
      </w:r>
    </w:p>
    <w:p w:rsidR="00CA1F1C" w:rsidRDefault="00CA1F1C" w:rsidP="00CA1F1C">
      <w:pPr>
        <w:ind w:firstLine="708"/>
        <w:jc w:val="both"/>
        <w:rPr>
          <w:sz w:val="28"/>
          <w:szCs w:val="28"/>
        </w:rPr>
      </w:pPr>
      <w:proofErr w:type="gramStart"/>
      <w:r>
        <w:rPr>
          <w:sz w:val="28"/>
          <w:szCs w:val="28"/>
        </w:rPr>
        <w:t>3)заниматься</w:t>
      </w:r>
      <w:proofErr w:type="gramEnd"/>
      <w:r>
        <w:rPr>
          <w:sz w:val="28"/>
          <w:szCs w:val="28"/>
        </w:rPr>
        <w:t xml:space="preserve">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proofErr w:type="gramStart"/>
      <w:r>
        <w:rPr>
          <w:sz w:val="28"/>
          <w:szCs w:val="28"/>
        </w:rPr>
        <w:t>финансироваться  за</w:t>
      </w:r>
      <w:proofErr w:type="gramEnd"/>
      <w:r>
        <w:rPr>
          <w:sz w:val="28"/>
          <w:szCs w:val="28"/>
        </w:rPr>
        <w:t xml:space="preserve">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 законодательством Российской Федерации;</w:t>
      </w:r>
    </w:p>
    <w:p w:rsidR="00CA1F1C" w:rsidRDefault="00CA1F1C" w:rsidP="00CA1F1C">
      <w:pPr>
        <w:ind w:firstLine="708"/>
        <w:jc w:val="both"/>
        <w:rPr>
          <w:sz w:val="28"/>
          <w:szCs w:val="28"/>
        </w:rPr>
      </w:pPr>
      <w:proofErr w:type="gramStart"/>
      <w:r>
        <w:rPr>
          <w:sz w:val="28"/>
          <w:szCs w:val="28"/>
        </w:rPr>
        <w:t>4)входить</w:t>
      </w:r>
      <w:proofErr w:type="gramEnd"/>
      <w:r>
        <w:rPr>
          <w:sz w:val="28"/>
          <w:szCs w:val="28"/>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 законодательством Российской Федерации.                                                                              5.2.Депутат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осуществляющий полномочия на постоянной </w:t>
      </w:r>
      <w:proofErr w:type="gramStart"/>
      <w:r>
        <w:rPr>
          <w:sz w:val="28"/>
          <w:szCs w:val="28"/>
        </w:rPr>
        <w:t>основе,  в</w:t>
      </w:r>
      <w:proofErr w:type="gramEnd"/>
      <w:r>
        <w:rPr>
          <w:sz w:val="28"/>
          <w:szCs w:val="28"/>
        </w:rPr>
        <w:t xml:space="preserve">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A1F1C" w:rsidRDefault="00CA1F1C" w:rsidP="00CA1F1C">
      <w:pPr>
        <w:jc w:val="both"/>
        <w:rPr>
          <w:sz w:val="28"/>
          <w:szCs w:val="28"/>
        </w:rPr>
      </w:pPr>
      <w:r>
        <w:rPr>
          <w:sz w:val="28"/>
          <w:szCs w:val="28"/>
        </w:rPr>
        <w:t xml:space="preserve">5.3.Депутаты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Председатель Собрания депутатов </w:t>
      </w:r>
      <w:proofErr w:type="spellStart"/>
      <w:r>
        <w:rPr>
          <w:sz w:val="28"/>
          <w:szCs w:val="28"/>
        </w:rPr>
        <w:t>Верете</w:t>
      </w:r>
      <w:proofErr w:type="spellEnd"/>
      <w:r>
        <w:rPr>
          <w:sz w:val="28"/>
          <w:szCs w:val="28"/>
        </w:rPr>
        <w:t xml:space="preserve">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A1F1C" w:rsidRDefault="00CA1F1C" w:rsidP="00CA1F1C">
      <w:pPr>
        <w:jc w:val="both"/>
        <w:rPr>
          <w:sz w:val="28"/>
          <w:szCs w:val="28"/>
        </w:rPr>
      </w:pPr>
      <w:r>
        <w:rPr>
          <w:sz w:val="28"/>
          <w:szCs w:val="28"/>
        </w:rPr>
        <w:t xml:space="preserve">        </w:t>
      </w:r>
      <w:r>
        <w:rPr>
          <w:sz w:val="28"/>
          <w:szCs w:val="28"/>
        </w:rPr>
        <w:tab/>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A1F1C" w:rsidRDefault="00CA1F1C" w:rsidP="00CA1F1C">
      <w:pPr>
        <w:jc w:val="both"/>
        <w:rPr>
          <w:sz w:val="28"/>
          <w:szCs w:val="28"/>
        </w:rPr>
      </w:pPr>
      <w:r>
        <w:rPr>
          <w:i/>
          <w:sz w:val="28"/>
          <w:szCs w:val="28"/>
        </w:rPr>
        <w:t xml:space="preserve">   </w:t>
      </w:r>
      <w:r>
        <w:rPr>
          <w:sz w:val="28"/>
          <w:szCs w:val="28"/>
        </w:rPr>
        <w:t xml:space="preserve">7.Депутат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не может замещать </w:t>
      </w:r>
      <w:r>
        <w:rPr>
          <w:i/>
          <w:iCs/>
          <w:sz w:val="28"/>
          <w:szCs w:val="28"/>
        </w:rPr>
        <w:t xml:space="preserve">должности </w:t>
      </w:r>
      <w:proofErr w:type="gramStart"/>
      <w:r>
        <w:rPr>
          <w:i/>
          <w:iCs/>
          <w:sz w:val="28"/>
          <w:szCs w:val="28"/>
        </w:rPr>
        <w:t xml:space="preserve">муниципальной </w:t>
      </w:r>
      <w:r>
        <w:rPr>
          <w:sz w:val="28"/>
          <w:szCs w:val="28"/>
        </w:rPr>
        <w:t xml:space="preserve"> </w:t>
      </w:r>
      <w:r>
        <w:rPr>
          <w:i/>
          <w:iCs/>
          <w:sz w:val="28"/>
          <w:szCs w:val="28"/>
        </w:rPr>
        <w:t>службы</w:t>
      </w:r>
      <w:proofErr w:type="gramEnd"/>
      <w:r>
        <w:rPr>
          <w:sz w:val="28"/>
          <w:szCs w:val="28"/>
        </w:rPr>
        <w:t xml:space="preserve">, быть депутатом законодательных (представительных) органов государственной власти в соответствии с федеральным законодательством.               Депутат </w:t>
      </w:r>
      <w:r>
        <w:rPr>
          <w:sz w:val="28"/>
          <w:szCs w:val="28"/>
        </w:rPr>
        <w:lastRenderedPageBreak/>
        <w:t xml:space="preserve">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w:t>
      </w:r>
      <w:proofErr w:type="gramStart"/>
      <w:r>
        <w:rPr>
          <w:sz w:val="28"/>
          <w:szCs w:val="28"/>
        </w:rPr>
        <w:t>образования  за</w:t>
      </w:r>
      <w:proofErr w:type="gramEnd"/>
      <w:r>
        <w:rPr>
          <w:sz w:val="28"/>
          <w:szCs w:val="28"/>
        </w:rPr>
        <w:t xml:space="preserve"> исключением случаев, установленных федеральным законом.</w:t>
      </w:r>
    </w:p>
    <w:p w:rsidR="00CA1F1C" w:rsidRDefault="00CA1F1C" w:rsidP="00CA1F1C">
      <w:pPr>
        <w:jc w:val="both"/>
        <w:rPr>
          <w:sz w:val="28"/>
          <w:szCs w:val="28"/>
        </w:rPr>
      </w:pPr>
      <w:r>
        <w:rPr>
          <w:sz w:val="28"/>
          <w:szCs w:val="28"/>
        </w:rPr>
        <w:t xml:space="preserve">   8. Решение о досрочном прекращении полномочий депутата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во всех указанных части 4 настоящей статьи в случаях, за исключение пункта 8, принимается Собранием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или судами по обращениям заинтересованных лиц и органов.</w:t>
      </w:r>
    </w:p>
    <w:p w:rsidR="00CA1F1C" w:rsidRDefault="00CA1F1C" w:rsidP="00CA1F1C">
      <w:pPr>
        <w:jc w:val="both"/>
        <w:rPr>
          <w:sz w:val="28"/>
          <w:szCs w:val="28"/>
        </w:rPr>
      </w:pPr>
      <w:r>
        <w:rPr>
          <w:sz w:val="28"/>
          <w:szCs w:val="28"/>
        </w:rPr>
        <w:t xml:space="preserve"> </w:t>
      </w:r>
      <w:r>
        <w:rPr>
          <w:sz w:val="28"/>
          <w:szCs w:val="28"/>
        </w:rPr>
        <w:tab/>
        <w:t xml:space="preserve">Решение об отзыве, выражении депутату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недоверия населением сельсовета, принимается в соответствии с Уставом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w:t>
      </w:r>
    </w:p>
    <w:p w:rsidR="00CA1F1C" w:rsidRDefault="00CA1F1C" w:rsidP="00CA1F1C">
      <w:pPr>
        <w:jc w:val="both"/>
        <w:rPr>
          <w:sz w:val="28"/>
          <w:szCs w:val="28"/>
        </w:rPr>
      </w:pPr>
      <w:r>
        <w:rPr>
          <w:sz w:val="28"/>
          <w:szCs w:val="28"/>
        </w:rPr>
        <w:t xml:space="preserve">     Полномочия депутата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прекращаются досрочно со дня вступления в силу соответствующих решений.</w:t>
      </w:r>
    </w:p>
    <w:p w:rsidR="00CA1F1C" w:rsidRDefault="00CA1F1C" w:rsidP="00CA1F1C">
      <w:pPr>
        <w:ind w:firstLine="708"/>
        <w:jc w:val="both"/>
        <w:rPr>
          <w:sz w:val="28"/>
          <w:szCs w:val="28"/>
        </w:rPr>
      </w:pPr>
      <w:r>
        <w:rPr>
          <w:sz w:val="28"/>
          <w:szCs w:val="28"/>
        </w:rPr>
        <w:t xml:space="preserve">При досрочном прекращении полномочий депутата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новые выборы проводятся в сроки и в порядке, предусмотренном законодательством области либо федеральным законодательством.</w:t>
      </w:r>
    </w:p>
    <w:p w:rsidR="00CA1F1C" w:rsidRDefault="00CA1F1C" w:rsidP="00CA1F1C">
      <w:pPr>
        <w:pStyle w:val="a3"/>
        <w:jc w:val="both"/>
        <w:rPr>
          <w:b/>
          <w:sz w:val="28"/>
          <w:szCs w:val="28"/>
        </w:rPr>
      </w:pPr>
      <w:r w:rsidRPr="00CA1F1C">
        <w:rPr>
          <w:b/>
          <w:sz w:val="28"/>
          <w:szCs w:val="28"/>
        </w:rPr>
        <w:t xml:space="preserve">         Статья 26.  Председатель Собрания депутатов </w:t>
      </w:r>
      <w:proofErr w:type="spellStart"/>
      <w:r w:rsidRPr="00CA1F1C">
        <w:rPr>
          <w:b/>
          <w:sz w:val="28"/>
          <w:szCs w:val="28"/>
        </w:rPr>
        <w:t>Веретенинского</w:t>
      </w:r>
      <w:proofErr w:type="spellEnd"/>
      <w:r w:rsidRPr="00CA1F1C">
        <w:rPr>
          <w:b/>
          <w:sz w:val="28"/>
          <w:szCs w:val="28"/>
        </w:rPr>
        <w:t xml:space="preserve"> сельсовета </w:t>
      </w:r>
      <w:proofErr w:type="spellStart"/>
      <w:r w:rsidRPr="00CA1F1C">
        <w:rPr>
          <w:b/>
          <w:sz w:val="28"/>
          <w:szCs w:val="28"/>
        </w:rPr>
        <w:t>Железногорского</w:t>
      </w:r>
      <w:proofErr w:type="spellEnd"/>
      <w:r w:rsidRPr="00CA1F1C">
        <w:rPr>
          <w:b/>
          <w:sz w:val="28"/>
          <w:szCs w:val="28"/>
        </w:rPr>
        <w:t xml:space="preserve"> района.</w:t>
      </w:r>
    </w:p>
    <w:p w:rsidR="00CA1F1C" w:rsidRPr="00CA1F1C" w:rsidRDefault="00CA1F1C" w:rsidP="00CA1F1C">
      <w:pPr>
        <w:pStyle w:val="a3"/>
        <w:jc w:val="both"/>
        <w:rPr>
          <w:b/>
          <w:sz w:val="28"/>
          <w:szCs w:val="28"/>
        </w:rPr>
      </w:pPr>
    </w:p>
    <w:p w:rsidR="00CA1F1C" w:rsidRPr="00A23D4F" w:rsidRDefault="00CA1F1C" w:rsidP="00CA1F1C">
      <w:pPr>
        <w:pStyle w:val="a3"/>
        <w:jc w:val="both"/>
        <w:rPr>
          <w:i/>
          <w:sz w:val="28"/>
          <w:szCs w:val="28"/>
        </w:rPr>
      </w:pPr>
      <w:r w:rsidRPr="00CA1F1C">
        <w:rPr>
          <w:sz w:val="28"/>
          <w:szCs w:val="28"/>
        </w:rPr>
        <w:t xml:space="preserve">         </w:t>
      </w:r>
      <w:r w:rsidRPr="00A23D4F">
        <w:rPr>
          <w:i/>
          <w:sz w:val="28"/>
          <w:szCs w:val="28"/>
        </w:rPr>
        <w:t xml:space="preserve">Организацию деятельности Собрания депутатов </w:t>
      </w:r>
      <w:proofErr w:type="spellStart"/>
      <w:r w:rsidRPr="00A23D4F">
        <w:rPr>
          <w:i/>
          <w:sz w:val="28"/>
          <w:szCs w:val="28"/>
        </w:rPr>
        <w:t>Веретенинского</w:t>
      </w:r>
      <w:proofErr w:type="spellEnd"/>
      <w:r w:rsidRPr="00A23D4F">
        <w:rPr>
          <w:i/>
          <w:sz w:val="28"/>
          <w:szCs w:val="28"/>
        </w:rPr>
        <w:t xml:space="preserve"> сельсовета </w:t>
      </w:r>
      <w:proofErr w:type="spellStart"/>
      <w:r w:rsidRPr="00A23D4F">
        <w:rPr>
          <w:i/>
          <w:sz w:val="28"/>
          <w:szCs w:val="28"/>
        </w:rPr>
        <w:t>Железногорского</w:t>
      </w:r>
      <w:proofErr w:type="spellEnd"/>
      <w:r w:rsidRPr="00A23D4F">
        <w:rPr>
          <w:i/>
          <w:sz w:val="28"/>
          <w:szCs w:val="28"/>
        </w:rPr>
        <w:t xml:space="preserve"> района осуществляет председатель Собрания депутатов </w:t>
      </w:r>
      <w:proofErr w:type="spellStart"/>
      <w:r w:rsidRPr="00A23D4F">
        <w:rPr>
          <w:i/>
          <w:sz w:val="28"/>
          <w:szCs w:val="28"/>
        </w:rPr>
        <w:t>Веретенинского</w:t>
      </w:r>
      <w:proofErr w:type="spellEnd"/>
      <w:r w:rsidRPr="00A23D4F">
        <w:rPr>
          <w:i/>
          <w:sz w:val="28"/>
          <w:szCs w:val="28"/>
        </w:rPr>
        <w:t xml:space="preserve"> сельсовета </w:t>
      </w:r>
      <w:proofErr w:type="spellStart"/>
      <w:r w:rsidRPr="00A23D4F">
        <w:rPr>
          <w:i/>
          <w:sz w:val="28"/>
          <w:szCs w:val="28"/>
        </w:rPr>
        <w:t>Железногорского</w:t>
      </w:r>
      <w:proofErr w:type="spellEnd"/>
      <w:r w:rsidRPr="00A23D4F">
        <w:rPr>
          <w:i/>
          <w:sz w:val="28"/>
          <w:szCs w:val="28"/>
        </w:rPr>
        <w:t xml:space="preserve"> района. Полномочия   председателя Собрания депутатов </w:t>
      </w:r>
      <w:proofErr w:type="spellStart"/>
      <w:r w:rsidRPr="00A23D4F">
        <w:rPr>
          <w:i/>
          <w:sz w:val="28"/>
          <w:szCs w:val="28"/>
        </w:rPr>
        <w:t>Веретенинского</w:t>
      </w:r>
      <w:proofErr w:type="spellEnd"/>
      <w:r w:rsidRPr="00A23D4F">
        <w:rPr>
          <w:i/>
          <w:sz w:val="28"/>
          <w:szCs w:val="28"/>
        </w:rPr>
        <w:t xml:space="preserve"> </w:t>
      </w:r>
      <w:proofErr w:type="gramStart"/>
      <w:r w:rsidRPr="00A23D4F">
        <w:rPr>
          <w:i/>
          <w:sz w:val="28"/>
          <w:szCs w:val="28"/>
        </w:rPr>
        <w:t xml:space="preserve">сельсовета  </w:t>
      </w:r>
      <w:proofErr w:type="spellStart"/>
      <w:r w:rsidRPr="00A23D4F">
        <w:rPr>
          <w:i/>
          <w:sz w:val="28"/>
          <w:szCs w:val="28"/>
        </w:rPr>
        <w:t>Железногорского</w:t>
      </w:r>
      <w:proofErr w:type="spellEnd"/>
      <w:proofErr w:type="gramEnd"/>
      <w:r w:rsidRPr="00A23D4F">
        <w:rPr>
          <w:i/>
          <w:sz w:val="28"/>
          <w:szCs w:val="28"/>
        </w:rPr>
        <w:t xml:space="preserve"> района  исполняет Глава </w:t>
      </w:r>
      <w:proofErr w:type="spellStart"/>
      <w:r w:rsidRPr="00A23D4F">
        <w:rPr>
          <w:i/>
          <w:sz w:val="28"/>
          <w:szCs w:val="28"/>
        </w:rPr>
        <w:t>Веретенинского</w:t>
      </w:r>
      <w:proofErr w:type="spellEnd"/>
      <w:r w:rsidRPr="00A23D4F">
        <w:rPr>
          <w:i/>
          <w:sz w:val="28"/>
          <w:szCs w:val="28"/>
        </w:rPr>
        <w:t xml:space="preserve"> сельсовета </w:t>
      </w:r>
      <w:proofErr w:type="spellStart"/>
      <w:r w:rsidRPr="00A23D4F">
        <w:rPr>
          <w:i/>
          <w:sz w:val="28"/>
          <w:szCs w:val="28"/>
        </w:rPr>
        <w:t>Железногорского</w:t>
      </w:r>
      <w:proofErr w:type="spellEnd"/>
      <w:r w:rsidRPr="00A23D4F">
        <w:rPr>
          <w:i/>
          <w:sz w:val="28"/>
          <w:szCs w:val="28"/>
        </w:rPr>
        <w:t xml:space="preserve"> района.</w:t>
      </w:r>
    </w:p>
    <w:p w:rsidR="00CA1F1C" w:rsidRDefault="00CA1F1C" w:rsidP="00CA1F1C">
      <w:pPr>
        <w:pStyle w:val="a3"/>
        <w:jc w:val="both"/>
        <w:rPr>
          <w:i/>
          <w:sz w:val="28"/>
          <w:szCs w:val="28"/>
        </w:rPr>
      </w:pPr>
      <w:r>
        <w:rPr>
          <w:sz w:val="28"/>
          <w:szCs w:val="28"/>
        </w:rPr>
        <w:tab/>
      </w:r>
      <w:r>
        <w:rPr>
          <w:i/>
          <w:sz w:val="28"/>
          <w:szCs w:val="28"/>
        </w:rPr>
        <w:t xml:space="preserve">Председатель Собрания депутатов </w:t>
      </w:r>
      <w:proofErr w:type="spellStart"/>
      <w:r>
        <w:rPr>
          <w:i/>
          <w:sz w:val="28"/>
          <w:szCs w:val="28"/>
        </w:rPr>
        <w:t>Веретенинского</w:t>
      </w:r>
      <w:proofErr w:type="spellEnd"/>
      <w:r>
        <w:rPr>
          <w:i/>
          <w:sz w:val="28"/>
          <w:szCs w:val="28"/>
        </w:rPr>
        <w:t xml:space="preserve"> сельсовета </w:t>
      </w:r>
      <w:proofErr w:type="spellStart"/>
      <w:r>
        <w:rPr>
          <w:i/>
          <w:sz w:val="28"/>
          <w:szCs w:val="28"/>
        </w:rPr>
        <w:t>Железногорского</w:t>
      </w:r>
      <w:proofErr w:type="spellEnd"/>
      <w:r>
        <w:rPr>
          <w:i/>
          <w:sz w:val="28"/>
          <w:szCs w:val="28"/>
        </w:rPr>
        <w:t xml:space="preserve"> района издает постановления и распоряжения по вопросам организации деятельности Собрания </w:t>
      </w:r>
      <w:proofErr w:type="gramStart"/>
      <w:r>
        <w:rPr>
          <w:i/>
          <w:sz w:val="28"/>
          <w:szCs w:val="28"/>
        </w:rPr>
        <w:t xml:space="preserve">депутатов  </w:t>
      </w:r>
      <w:proofErr w:type="spellStart"/>
      <w:r>
        <w:rPr>
          <w:i/>
          <w:sz w:val="28"/>
          <w:szCs w:val="28"/>
        </w:rPr>
        <w:t>Веретенинского</w:t>
      </w:r>
      <w:proofErr w:type="spellEnd"/>
      <w:proofErr w:type="gramEnd"/>
      <w:r>
        <w:rPr>
          <w:i/>
          <w:sz w:val="28"/>
          <w:szCs w:val="28"/>
        </w:rPr>
        <w:t xml:space="preserve"> сельсовета </w:t>
      </w:r>
      <w:proofErr w:type="spellStart"/>
      <w:r>
        <w:rPr>
          <w:i/>
          <w:sz w:val="28"/>
          <w:szCs w:val="28"/>
        </w:rPr>
        <w:t>Железногорского</w:t>
      </w:r>
      <w:proofErr w:type="spellEnd"/>
      <w:r>
        <w:rPr>
          <w:i/>
          <w:sz w:val="28"/>
          <w:szCs w:val="28"/>
        </w:rPr>
        <w:t xml:space="preserve"> района, подписывает решения Собрания депутатов </w:t>
      </w:r>
      <w:proofErr w:type="spellStart"/>
      <w:r>
        <w:rPr>
          <w:i/>
          <w:sz w:val="28"/>
          <w:szCs w:val="28"/>
        </w:rPr>
        <w:t>Веретенинского</w:t>
      </w:r>
      <w:proofErr w:type="spellEnd"/>
      <w:r>
        <w:rPr>
          <w:i/>
          <w:sz w:val="28"/>
          <w:szCs w:val="28"/>
        </w:rPr>
        <w:t xml:space="preserve"> сельсовета </w:t>
      </w:r>
      <w:proofErr w:type="spellStart"/>
      <w:r>
        <w:rPr>
          <w:i/>
          <w:sz w:val="28"/>
          <w:szCs w:val="28"/>
        </w:rPr>
        <w:t>Железногорского</w:t>
      </w:r>
      <w:proofErr w:type="spellEnd"/>
      <w:r>
        <w:rPr>
          <w:i/>
          <w:sz w:val="28"/>
          <w:szCs w:val="28"/>
        </w:rPr>
        <w:t xml:space="preserve"> района.</w:t>
      </w:r>
    </w:p>
    <w:p w:rsidR="00CA1F1C" w:rsidRDefault="00CA1F1C" w:rsidP="00CA1F1C">
      <w:pPr>
        <w:pStyle w:val="a3"/>
        <w:jc w:val="both"/>
        <w:rPr>
          <w:i/>
          <w:sz w:val="28"/>
          <w:szCs w:val="28"/>
        </w:rPr>
      </w:pPr>
    </w:p>
    <w:p w:rsidR="00000068" w:rsidRPr="00000068" w:rsidRDefault="00000068" w:rsidP="00000068">
      <w:pPr>
        <w:pStyle w:val="a3"/>
        <w:spacing w:before="240"/>
        <w:ind w:left="720"/>
        <w:jc w:val="both"/>
        <w:rPr>
          <w:rFonts w:cs="Times New Roman"/>
          <w:b/>
          <w:sz w:val="28"/>
          <w:szCs w:val="28"/>
        </w:rPr>
      </w:pPr>
      <w:r w:rsidRPr="00000068">
        <w:rPr>
          <w:rFonts w:cs="Times New Roman"/>
          <w:b/>
          <w:sz w:val="28"/>
          <w:szCs w:val="28"/>
        </w:rPr>
        <w:t xml:space="preserve">Статья 28. Досрочное прекращение полномочий Собрания депутатов </w:t>
      </w:r>
      <w:proofErr w:type="spellStart"/>
      <w:r w:rsidRPr="00000068">
        <w:rPr>
          <w:rFonts w:cs="Times New Roman"/>
          <w:b/>
          <w:sz w:val="28"/>
          <w:szCs w:val="28"/>
        </w:rPr>
        <w:t>Веретенинского</w:t>
      </w:r>
      <w:proofErr w:type="spellEnd"/>
      <w:r w:rsidRPr="00000068">
        <w:rPr>
          <w:rFonts w:cs="Times New Roman"/>
          <w:b/>
          <w:sz w:val="28"/>
          <w:szCs w:val="28"/>
        </w:rPr>
        <w:t xml:space="preserve"> сельсовета </w:t>
      </w:r>
      <w:proofErr w:type="spellStart"/>
      <w:r w:rsidRPr="00000068">
        <w:rPr>
          <w:rFonts w:cs="Times New Roman"/>
          <w:b/>
          <w:sz w:val="28"/>
          <w:szCs w:val="28"/>
        </w:rPr>
        <w:t>Железногорского</w:t>
      </w:r>
      <w:proofErr w:type="spellEnd"/>
      <w:r w:rsidRPr="00000068">
        <w:rPr>
          <w:rFonts w:cs="Times New Roman"/>
          <w:b/>
          <w:sz w:val="28"/>
          <w:szCs w:val="28"/>
        </w:rPr>
        <w:t xml:space="preserve"> района</w:t>
      </w:r>
    </w:p>
    <w:p w:rsidR="00000068" w:rsidRPr="00000068" w:rsidRDefault="00000068" w:rsidP="00000068">
      <w:pPr>
        <w:pStyle w:val="a3"/>
        <w:numPr>
          <w:ilvl w:val="0"/>
          <w:numId w:val="10"/>
        </w:numPr>
        <w:spacing w:before="240"/>
        <w:jc w:val="both"/>
        <w:rPr>
          <w:rFonts w:cs="Times New Roman"/>
          <w:sz w:val="28"/>
          <w:szCs w:val="28"/>
        </w:rPr>
      </w:pPr>
      <w:r w:rsidRPr="00000068">
        <w:rPr>
          <w:rFonts w:cs="Times New Roman"/>
          <w:sz w:val="28"/>
          <w:szCs w:val="28"/>
        </w:rPr>
        <w:lastRenderedPageBreak/>
        <w:t xml:space="preserve">Полномочия Собрания депутатов </w:t>
      </w:r>
      <w:proofErr w:type="spellStart"/>
      <w:r w:rsidRPr="00000068">
        <w:rPr>
          <w:rFonts w:cs="Times New Roman"/>
          <w:sz w:val="28"/>
          <w:szCs w:val="28"/>
        </w:rPr>
        <w:t>Веретенинского</w:t>
      </w:r>
      <w:proofErr w:type="spellEnd"/>
      <w:r w:rsidRPr="00000068">
        <w:rPr>
          <w:rFonts w:cs="Times New Roman"/>
          <w:sz w:val="28"/>
          <w:szCs w:val="28"/>
        </w:rPr>
        <w:t xml:space="preserve"> </w:t>
      </w:r>
      <w:proofErr w:type="gramStart"/>
      <w:r w:rsidRPr="00000068">
        <w:rPr>
          <w:rFonts w:cs="Times New Roman"/>
          <w:sz w:val="28"/>
          <w:szCs w:val="28"/>
        </w:rPr>
        <w:t xml:space="preserve">сельсовета  </w:t>
      </w:r>
      <w:proofErr w:type="spellStart"/>
      <w:r w:rsidRPr="00000068">
        <w:rPr>
          <w:rFonts w:cs="Times New Roman"/>
          <w:sz w:val="28"/>
          <w:szCs w:val="28"/>
        </w:rPr>
        <w:t>Железногорского</w:t>
      </w:r>
      <w:proofErr w:type="spellEnd"/>
      <w:proofErr w:type="gramEnd"/>
      <w:r w:rsidRPr="00000068">
        <w:rPr>
          <w:rFonts w:cs="Times New Roman"/>
          <w:sz w:val="28"/>
          <w:szCs w:val="28"/>
        </w:rPr>
        <w:t xml:space="preserve"> района  прекращаются досрочно в случае:</w:t>
      </w:r>
    </w:p>
    <w:p w:rsidR="00000068" w:rsidRPr="00000068" w:rsidRDefault="00000068" w:rsidP="00000068">
      <w:pPr>
        <w:pStyle w:val="a3"/>
        <w:numPr>
          <w:ilvl w:val="0"/>
          <w:numId w:val="11"/>
        </w:numPr>
        <w:spacing w:before="240"/>
        <w:jc w:val="both"/>
        <w:rPr>
          <w:rFonts w:cs="Times New Roman"/>
          <w:sz w:val="28"/>
          <w:szCs w:val="28"/>
        </w:rPr>
      </w:pPr>
      <w:r w:rsidRPr="00000068">
        <w:rPr>
          <w:rFonts w:cs="Times New Roman"/>
          <w:sz w:val="28"/>
          <w:szCs w:val="28"/>
        </w:rPr>
        <w:t xml:space="preserve">Принятия решения </w:t>
      </w:r>
      <w:proofErr w:type="gramStart"/>
      <w:r w:rsidRPr="00000068">
        <w:rPr>
          <w:rFonts w:cs="Times New Roman"/>
          <w:sz w:val="28"/>
          <w:szCs w:val="28"/>
        </w:rPr>
        <w:t>о  самороспуске</w:t>
      </w:r>
      <w:proofErr w:type="gramEnd"/>
      <w:r w:rsidRPr="00000068">
        <w:rPr>
          <w:rFonts w:cs="Times New Roman"/>
          <w:sz w:val="28"/>
          <w:szCs w:val="28"/>
        </w:rPr>
        <w:t>;</w:t>
      </w:r>
    </w:p>
    <w:p w:rsidR="00000068" w:rsidRPr="00000068" w:rsidRDefault="00000068" w:rsidP="00000068">
      <w:pPr>
        <w:pStyle w:val="a3"/>
        <w:numPr>
          <w:ilvl w:val="0"/>
          <w:numId w:val="11"/>
        </w:numPr>
        <w:spacing w:before="240"/>
        <w:jc w:val="both"/>
        <w:rPr>
          <w:rFonts w:cs="Times New Roman"/>
          <w:sz w:val="28"/>
          <w:szCs w:val="28"/>
        </w:rPr>
      </w:pPr>
      <w:r w:rsidRPr="00000068">
        <w:rPr>
          <w:rFonts w:cs="Times New Roman"/>
          <w:sz w:val="28"/>
          <w:szCs w:val="28"/>
        </w:rPr>
        <w:t xml:space="preserve">Вступления в силу решения Курского областного суда о </w:t>
      </w:r>
      <w:proofErr w:type="gramStart"/>
      <w:r w:rsidRPr="00000068">
        <w:rPr>
          <w:rFonts w:cs="Times New Roman"/>
          <w:sz w:val="28"/>
          <w:szCs w:val="28"/>
        </w:rPr>
        <w:t>неправомочности  данного</w:t>
      </w:r>
      <w:proofErr w:type="gramEnd"/>
      <w:r w:rsidRPr="00000068">
        <w:rPr>
          <w:rFonts w:cs="Times New Roman"/>
          <w:sz w:val="28"/>
          <w:szCs w:val="28"/>
        </w:rPr>
        <w:t xml:space="preserve"> состава депутатов, в том числе в связи с сложением депутатских своих полномочий;</w:t>
      </w:r>
    </w:p>
    <w:p w:rsidR="00000068" w:rsidRPr="00000068" w:rsidRDefault="00000068" w:rsidP="00000068">
      <w:pPr>
        <w:pStyle w:val="a3"/>
        <w:numPr>
          <w:ilvl w:val="0"/>
          <w:numId w:val="11"/>
        </w:numPr>
        <w:spacing w:before="240"/>
        <w:jc w:val="both"/>
        <w:rPr>
          <w:rFonts w:cs="Times New Roman"/>
          <w:i/>
          <w:sz w:val="28"/>
          <w:szCs w:val="28"/>
        </w:rPr>
      </w:pPr>
      <w:r w:rsidRPr="00000068">
        <w:rPr>
          <w:rFonts w:cs="Times New Roman"/>
          <w:i/>
          <w:sz w:val="28"/>
          <w:szCs w:val="28"/>
        </w:rPr>
        <w:t xml:space="preserve">преобразования </w:t>
      </w:r>
      <w:proofErr w:type="spellStart"/>
      <w:r w:rsidRPr="00000068">
        <w:rPr>
          <w:rFonts w:cs="Times New Roman"/>
          <w:i/>
          <w:sz w:val="28"/>
          <w:szCs w:val="28"/>
        </w:rPr>
        <w:t>Веретенинского</w:t>
      </w:r>
      <w:proofErr w:type="spellEnd"/>
      <w:r w:rsidRPr="00000068">
        <w:rPr>
          <w:rFonts w:cs="Times New Roman"/>
          <w:i/>
          <w:sz w:val="28"/>
          <w:szCs w:val="28"/>
        </w:rPr>
        <w:t xml:space="preserve"> сельсовета, осуществляемого в соответствии с частями 3,5, 6.2 статьи 13 Федерального закона «Об общих принципах организации местного самоуправления в Российской Федерации», а </w:t>
      </w:r>
      <w:proofErr w:type="gramStart"/>
      <w:r w:rsidRPr="00000068">
        <w:rPr>
          <w:rFonts w:cs="Times New Roman"/>
          <w:i/>
          <w:sz w:val="28"/>
          <w:szCs w:val="28"/>
        </w:rPr>
        <w:t>также  в</w:t>
      </w:r>
      <w:proofErr w:type="gramEnd"/>
      <w:r w:rsidRPr="00000068">
        <w:rPr>
          <w:rFonts w:cs="Times New Roman"/>
          <w:i/>
          <w:sz w:val="28"/>
          <w:szCs w:val="28"/>
        </w:rPr>
        <w:t xml:space="preserve"> случае упразднения муниципального образования;</w:t>
      </w:r>
    </w:p>
    <w:p w:rsidR="00000068" w:rsidRPr="00000068" w:rsidRDefault="00000068" w:rsidP="00000068">
      <w:pPr>
        <w:pStyle w:val="a3"/>
        <w:numPr>
          <w:ilvl w:val="0"/>
          <w:numId w:val="11"/>
        </w:numPr>
        <w:spacing w:before="240"/>
        <w:jc w:val="both"/>
        <w:rPr>
          <w:rFonts w:cs="Times New Roman"/>
          <w:sz w:val="28"/>
          <w:szCs w:val="28"/>
        </w:rPr>
      </w:pPr>
      <w:r w:rsidRPr="00000068">
        <w:rPr>
          <w:rFonts w:cs="Times New Roman"/>
          <w:sz w:val="28"/>
          <w:szCs w:val="28"/>
        </w:rPr>
        <w:t>Его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000068" w:rsidRPr="00000068" w:rsidRDefault="00000068" w:rsidP="00000068">
      <w:pPr>
        <w:pStyle w:val="a3"/>
        <w:numPr>
          <w:ilvl w:val="0"/>
          <w:numId w:val="11"/>
        </w:numPr>
        <w:spacing w:before="240"/>
        <w:jc w:val="both"/>
        <w:rPr>
          <w:rFonts w:cs="Times New Roman"/>
          <w:sz w:val="28"/>
          <w:szCs w:val="28"/>
        </w:rPr>
      </w:pPr>
      <w:r w:rsidRPr="00000068">
        <w:rPr>
          <w:rFonts w:cs="Times New Roman"/>
          <w:sz w:val="28"/>
          <w:szCs w:val="28"/>
        </w:rPr>
        <w:t>В случае утраты поселением статуса муниципального образования в связи с его объединением с городским округом;</w:t>
      </w:r>
    </w:p>
    <w:p w:rsidR="00000068" w:rsidRPr="00000068" w:rsidRDefault="00000068" w:rsidP="00000068">
      <w:pPr>
        <w:pStyle w:val="a3"/>
        <w:numPr>
          <w:ilvl w:val="0"/>
          <w:numId w:val="11"/>
        </w:numPr>
        <w:spacing w:before="240"/>
        <w:jc w:val="both"/>
        <w:rPr>
          <w:rFonts w:cs="Times New Roman"/>
          <w:sz w:val="28"/>
          <w:szCs w:val="28"/>
        </w:rPr>
      </w:pPr>
      <w:r w:rsidRPr="00000068">
        <w:rPr>
          <w:rFonts w:cs="Times New Roman"/>
          <w:sz w:val="28"/>
          <w:szCs w:val="28"/>
        </w:rPr>
        <w:t xml:space="preserve">Увеличения </w:t>
      </w:r>
      <w:proofErr w:type="gramStart"/>
      <w:r w:rsidRPr="00000068">
        <w:rPr>
          <w:rFonts w:cs="Times New Roman"/>
          <w:sz w:val="28"/>
          <w:szCs w:val="28"/>
        </w:rPr>
        <w:t>численности  избирателей</w:t>
      </w:r>
      <w:proofErr w:type="gramEnd"/>
      <w:r w:rsidRPr="00000068">
        <w:rPr>
          <w:rFonts w:cs="Times New Roman"/>
          <w:sz w:val="28"/>
          <w:szCs w:val="28"/>
        </w:rPr>
        <w:t xml:space="preserve"> </w:t>
      </w:r>
      <w:proofErr w:type="spellStart"/>
      <w:r w:rsidRPr="00000068">
        <w:rPr>
          <w:rFonts w:cs="Times New Roman"/>
          <w:sz w:val="28"/>
          <w:szCs w:val="28"/>
        </w:rPr>
        <w:t>Веретенинского</w:t>
      </w:r>
      <w:proofErr w:type="spellEnd"/>
      <w:r w:rsidRPr="00000068">
        <w:rPr>
          <w:rFonts w:cs="Times New Roman"/>
          <w:sz w:val="28"/>
          <w:szCs w:val="28"/>
        </w:rPr>
        <w:t xml:space="preserve"> сельсовета </w:t>
      </w:r>
      <w:proofErr w:type="spellStart"/>
      <w:r w:rsidRPr="00000068">
        <w:rPr>
          <w:rFonts w:cs="Times New Roman"/>
          <w:sz w:val="28"/>
          <w:szCs w:val="28"/>
        </w:rPr>
        <w:t>Железногорского</w:t>
      </w:r>
      <w:proofErr w:type="spellEnd"/>
      <w:r w:rsidRPr="00000068">
        <w:rPr>
          <w:rFonts w:cs="Times New Roman"/>
          <w:sz w:val="28"/>
          <w:szCs w:val="28"/>
        </w:rPr>
        <w:t xml:space="preserve"> района более чем на 25 процентов, произошедшего в следствие изменения границ </w:t>
      </w:r>
      <w:proofErr w:type="spellStart"/>
      <w:r w:rsidRPr="00000068">
        <w:rPr>
          <w:rFonts w:cs="Times New Roman"/>
          <w:sz w:val="28"/>
          <w:szCs w:val="28"/>
        </w:rPr>
        <w:t>Веретенинского</w:t>
      </w:r>
      <w:proofErr w:type="spellEnd"/>
      <w:r w:rsidRPr="00000068">
        <w:rPr>
          <w:rFonts w:cs="Times New Roman"/>
          <w:sz w:val="28"/>
          <w:szCs w:val="28"/>
        </w:rPr>
        <w:t xml:space="preserve"> сельсовета </w:t>
      </w:r>
      <w:proofErr w:type="spellStart"/>
      <w:r w:rsidRPr="00000068">
        <w:rPr>
          <w:rFonts w:cs="Times New Roman"/>
          <w:sz w:val="28"/>
          <w:szCs w:val="28"/>
        </w:rPr>
        <w:t>Железногорского</w:t>
      </w:r>
      <w:proofErr w:type="spellEnd"/>
      <w:r w:rsidRPr="00000068">
        <w:rPr>
          <w:rFonts w:cs="Times New Roman"/>
          <w:sz w:val="28"/>
          <w:szCs w:val="28"/>
        </w:rPr>
        <w:t xml:space="preserve"> района или объединения поселения с городским округом.</w:t>
      </w:r>
    </w:p>
    <w:p w:rsidR="00000068" w:rsidRPr="00000068" w:rsidRDefault="00000068" w:rsidP="00000068">
      <w:pPr>
        <w:pStyle w:val="a3"/>
        <w:numPr>
          <w:ilvl w:val="0"/>
          <w:numId w:val="10"/>
        </w:numPr>
        <w:spacing w:before="240"/>
        <w:jc w:val="both"/>
        <w:rPr>
          <w:rFonts w:cs="Times New Roman"/>
          <w:sz w:val="28"/>
          <w:szCs w:val="28"/>
        </w:rPr>
      </w:pPr>
      <w:r w:rsidRPr="00000068">
        <w:rPr>
          <w:rFonts w:cs="Times New Roman"/>
          <w:sz w:val="28"/>
          <w:szCs w:val="28"/>
        </w:rPr>
        <w:t xml:space="preserve">Инициатива о самороспуске Собрания депутатов </w:t>
      </w:r>
      <w:proofErr w:type="spellStart"/>
      <w:proofErr w:type="gramStart"/>
      <w:r w:rsidRPr="00000068">
        <w:rPr>
          <w:rFonts w:cs="Times New Roman"/>
          <w:sz w:val="28"/>
          <w:szCs w:val="28"/>
        </w:rPr>
        <w:t>Веретенинского</w:t>
      </w:r>
      <w:proofErr w:type="spellEnd"/>
      <w:r w:rsidRPr="00000068">
        <w:rPr>
          <w:rFonts w:cs="Times New Roman"/>
          <w:sz w:val="28"/>
          <w:szCs w:val="28"/>
        </w:rPr>
        <w:t xml:space="preserve">  сельсовета</w:t>
      </w:r>
      <w:proofErr w:type="gramEnd"/>
      <w:r w:rsidRPr="00000068">
        <w:rPr>
          <w:rFonts w:cs="Times New Roman"/>
          <w:sz w:val="28"/>
          <w:szCs w:val="28"/>
        </w:rPr>
        <w:t xml:space="preserve"> </w:t>
      </w:r>
      <w:proofErr w:type="spellStart"/>
      <w:r w:rsidRPr="00000068">
        <w:rPr>
          <w:rFonts w:cs="Times New Roman"/>
          <w:sz w:val="28"/>
          <w:szCs w:val="28"/>
        </w:rPr>
        <w:t>Железногорского</w:t>
      </w:r>
      <w:proofErr w:type="spellEnd"/>
      <w:r w:rsidRPr="00000068">
        <w:rPr>
          <w:rFonts w:cs="Times New Roman"/>
          <w:sz w:val="28"/>
          <w:szCs w:val="28"/>
        </w:rPr>
        <w:t xml:space="preserve"> района может быть выдвинута группой депутатов  численностью не менее 1/3 от установленной  численности депутатов и должна предусматривать письменное основание  причин самороспуска.</w:t>
      </w:r>
    </w:p>
    <w:p w:rsidR="00000068" w:rsidRPr="00000068" w:rsidRDefault="00000068" w:rsidP="00000068">
      <w:pPr>
        <w:pStyle w:val="a3"/>
        <w:numPr>
          <w:ilvl w:val="0"/>
          <w:numId w:val="10"/>
        </w:numPr>
        <w:spacing w:before="240"/>
        <w:jc w:val="both"/>
        <w:rPr>
          <w:rFonts w:cs="Times New Roman"/>
          <w:sz w:val="28"/>
          <w:szCs w:val="28"/>
        </w:rPr>
      </w:pPr>
      <w:r w:rsidRPr="00000068">
        <w:rPr>
          <w:rFonts w:cs="Times New Roman"/>
          <w:sz w:val="28"/>
          <w:szCs w:val="28"/>
        </w:rPr>
        <w:t xml:space="preserve">Заседание Собрания депутатов </w:t>
      </w:r>
      <w:proofErr w:type="spellStart"/>
      <w:r w:rsidRPr="00000068">
        <w:rPr>
          <w:rFonts w:cs="Times New Roman"/>
          <w:sz w:val="28"/>
          <w:szCs w:val="28"/>
        </w:rPr>
        <w:t>Веретенинского</w:t>
      </w:r>
      <w:proofErr w:type="spellEnd"/>
      <w:r w:rsidRPr="00000068">
        <w:rPr>
          <w:rFonts w:cs="Times New Roman"/>
          <w:sz w:val="28"/>
          <w:szCs w:val="28"/>
        </w:rPr>
        <w:t xml:space="preserve"> </w:t>
      </w:r>
      <w:proofErr w:type="gramStart"/>
      <w:r w:rsidRPr="00000068">
        <w:rPr>
          <w:rFonts w:cs="Times New Roman"/>
          <w:sz w:val="28"/>
          <w:szCs w:val="28"/>
        </w:rPr>
        <w:t xml:space="preserve">сельсовета  </w:t>
      </w:r>
      <w:proofErr w:type="spellStart"/>
      <w:r w:rsidRPr="00000068">
        <w:rPr>
          <w:rFonts w:cs="Times New Roman"/>
          <w:sz w:val="28"/>
          <w:szCs w:val="28"/>
        </w:rPr>
        <w:t>Железногорского</w:t>
      </w:r>
      <w:proofErr w:type="spellEnd"/>
      <w:proofErr w:type="gramEnd"/>
      <w:r w:rsidRPr="00000068">
        <w:rPr>
          <w:rFonts w:cs="Times New Roman"/>
          <w:sz w:val="28"/>
          <w:szCs w:val="28"/>
        </w:rPr>
        <w:t xml:space="preserve"> района  по вопросу о самороспуске проводится  открыто и  гласно.</w:t>
      </w:r>
    </w:p>
    <w:p w:rsidR="00000068" w:rsidRPr="00000068" w:rsidRDefault="00000068" w:rsidP="00000068">
      <w:pPr>
        <w:pStyle w:val="a3"/>
        <w:numPr>
          <w:ilvl w:val="0"/>
          <w:numId w:val="10"/>
        </w:numPr>
        <w:spacing w:before="240"/>
        <w:jc w:val="both"/>
        <w:rPr>
          <w:rFonts w:cs="Times New Roman"/>
          <w:sz w:val="28"/>
          <w:szCs w:val="28"/>
        </w:rPr>
      </w:pPr>
      <w:r w:rsidRPr="00000068">
        <w:rPr>
          <w:rFonts w:cs="Times New Roman"/>
          <w:sz w:val="28"/>
          <w:szCs w:val="28"/>
        </w:rPr>
        <w:t xml:space="preserve">Вопрос о самороспуске подлежит обязательному обсуждению в постоянных комиссиях Собрания депутатов </w:t>
      </w:r>
      <w:proofErr w:type="spellStart"/>
      <w:r w:rsidRPr="00000068">
        <w:rPr>
          <w:rFonts w:cs="Times New Roman"/>
          <w:sz w:val="28"/>
          <w:szCs w:val="28"/>
        </w:rPr>
        <w:t>Веретенинского</w:t>
      </w:r>
      <w:proofErr w:type="spellEnd"/>
      <w:r w:rsidRPr="00000068">
        <w:rPr>
          <w:rFonts w:cs="Times New Roman"/>
          <w:sz w:val="28"/>
          <w:szCs w:val="28"/>
        </w:rPr>
        <w:t xml:space="preserve"> сельсовета </w:t>
      </w:r>
      <w:proofErr w:type="spellStart"/>
      <w:r w:rsidRPr="00000068">
        <w:rPr>
          <w:rFonts w:cs="Times New Roman"/>
          <w:sz w:val="28"/>
          <w:szCs w:val="28"/>
        </w:rPr>
        <w:t>Железногорского</w:t>
      </w:r>
      <w:proofErr w:type="spellEnd"/>
      <w:r w:rsidRPr="00000068">
        <w:rPr>
          <w:rFonts w:cs="Times New Roman"/>
          <w:sz w:val="28"/>
          <w:szCs w:val="28"/>
        </w:rPr>
        <w:t xml:space="preserve"> </w:t>
      </w:r>
      <w:proofErr w:type="gramStart"/>
      <w:r w:rsidRPr="00000068">
        <w:rPr>
          <w:rFonts w:cs="Times New Roman"/>
          <w:sz w:val="28"/>
          <w:szCs w:val="28"/>
        </w:rPr>
        <w:t>района,  которые</w:t>
      </w:r>
      <w:proofErr w:type="gramEnd"/>
      <w:r w:rsidRPr="00000068">
        <w:rPr>
          <w:rFonts w:cs="Times New Roman"/>
          <w:sz w:val="28"/>
          <w:szCs w:val="28"/>
        </w:rPr>
        <w:t xml:space="preserve">  должны принять решение по данному вопросу.</w:t>
      </w:r>
    </w:p>
    <w:p w:rsidR="00000068" w:rsidRPr="00000068" w:rsidRDefault="00000068" w:rsidP="00000068">
      <w:pPr>
        <w:pStyle w:val="a3"/>
        <w:numPr>
          <w:ilvl w:val="0"/>
          <w:numId w:val="10"/>
        </w:numPr>
        <w:spacing w:before="240"/>
        <w:jc w:val="both"/>
        <w:rPr>
          <w:rFonts w:cs="Times New Roman"/>
          <w:sz w:val="28"/>
          <w:szCs w:val="28"/>
        </w:rPr>
      </w:pPr>
      <w:proofErr w:type="gramStart"/>
      <w:r w:rsidRPr="00000068">
        <w:rPr>
          <w:rFonts w:cs="Times New Roman"/>
          <w:sz w:val="28"/>
          <w:szCs w:val="28"/>
        </w:rPr>
        <w:lastRenderedPageBreak/>
        <w:t>Решение  о</w:t>
      </w:r>
      <w:proofErr w:type="gramEnd"/>
      <w:r w:rsidRPr="00000068">
        <w:rPr>
          <w:rFonts w:cs="Times New Roman"/>
          <w:sz w:val="28"/>
          <w:szCs w:val="28"/>
        </w:rPr>
        <w:t xml:space="preserve"> самороспуске принимается не менее, чем двумя третями голосов  от установленной численности депутатов Собрания депутатов </w:t>
      </w:r>
      <w:proofErr w:type="spellStart"/>
      <w:r w:rsidRPr="00000068">
        <w:rPr>
          <w:rFonts w:cs="Times New Roman"/>
          <w:sz w:val="28"/>
          <w:szCs w:val="28"/>
        </w:rPr>
        <w:t>Веретенинского</w:t>
      </w:r>
      <w:proofErr w:type="spellEnd"/>
      <w:r w:rsidRPr="00000068">
        <w:rPr>
          <w:rFonts w:cs="Times New Roman"/>
          <w:sz w:val="28"/>
          <w:szCs w:val="28"/>
        </w:rPr>
        <w:t xml:space="preserve"> сельсовета </w:t>
      </w:r>
      <w:proofErr w:type="spellStart"/>
      <w:r w:rsidRPr="00000068">
        <w:rPr>
          <w:rFonts w:cs="Times New Roman"/>
          <w:sz w:val="28"/>
          <w:szCs w:val="28"/>
        </w:rPr>
        <w:t>Железногорского</w:t>
      </w:r>
      <w:proofErr w:type="spellEnd"/>
      <w:r w:rsidRPr="00000068">
        <w:rPr>
          <w:rFonts w:cs="Times New Roman"/>
          <w:sz w:val="28"/>
          <w:szCs w:val="28"/>
        </w:rPr>
        <w:t xml:space="preserve"> района.</w:t>
      </w:r>
    </w:p>
    <w:p w:rsidR="00000068" w:rsidRPr="00000068" w:rsidRDefault="00000068" w:rsidP="00000068">
      <w:pPr>
        <w:pStyle w:val="a3"/>
        <w:numPr>
          <w:ilvl w:val="0"/>
          <w:numId w:val="10"/>
        </w:numPr>
        <w:spacing w:before="240"/>
        <w:jc w:val="both"/>
        <w:rPr>
          <w:rFonts w:cs="Times New Roman"/>
          <w:sz w:val="28"/>
          <w:szCs w:val="28"/>
        </w:rPr>
      </w:pPr>
      <w:r w:rsidRPr="00000068">
        <w:rPr>
          <w:rFonts w:cs="Times New Roman"/>
          <w:sz w:val="28"/>
          <w:szCs w:val="28"/>
        </w:rPr>
        <w:t xml:space="preserve">В случае непринятия Собранием депутатов </w:t>
      </w:r>
      <w:proofErr w:type="spellStart"/>
      <w:proofErr w:type="gramStart"/>
      <w:r w:rsidRPr="00000068">
        <w:rPr>
          <w:rFonts w:cs="Times New Roman"/>
          <w:sz w:val="28"/>
          <w:szCs w:val="28"/>
        </w:rPr>
        <w:t>Веретенинского</w:t>
      </w:r>
      <w:proofErr w:type="spellEnd"/>
      <w:r w:rsidRPr="00000068">
        <w:rPr>
          <w:rFonts w:cs="Times New Roman"/>
          <w:sz w:val="28"/>
          <w:szCs w:val="28"/>
        </w:rPr>
        <w:t xml:space="preserve">  сельсовета</w:t>
      </w:r>
      <w:proofErr w:type="gramEnd"/>
      <w:r w:rsidRPr="00000068">
        <w:rPr>
          <w:rFonts w:cs="Times New Roman"/>
          <w:sz w:val="28"/>
          <w:szCs w:val="28"/>
        </w:rPr>
        <w:t xml:space="preserve"> </w:t>
      </w:r>
      <w:proofErr w:type="spellStart"/>
      <w:r w:rsidRPr="00000068">
        <w:rPr>
          <w:rFonts w:cs="Times New Roman"/>
          <w:sz w:val="28"/>
          <w:szCs w:val="28"/>
        </w:rPr>
        <w:t>Железногорского</w:t>
      </w:r>
      <w:proofErr w:type="spellEnd"/>
      <w:r w:rsidRPr="00000068">
        <w:rPr>
          <w:rFonts w:cs="Times New Roman"/>
          <w:sz w:val="28"/>
          <w:szCs w:val="28"/>
        </w:rPr>
        <w:t xml:space="preserve"> района решения о самороспуске повторная инициатива о самороспуске депутатов Собрания депутатов </w:t>
      </w:r>
      <w:proofErr w:type="spellStart"/>
      <w:r w:rsidRPr="00000068">
        <w:rPr>
          <w:rFonts w:cs="Times New Roman"/>
          <w:sz w:val="28"/>
          <w:szCs w:val="28"/>
        </w:rPr>
        <w:t>Веретенинского</w:t>
      </w:r>
      <w:proofErr w:type="spellEnd"/>
      <w:r w:rsidRPr="00000068">
        <w:rPr>
          <w:rFonts w:cs="Times New Roman"/>
          <w:sz w:val="28"/>
          <w:szCs w:val="28"/>
        </w:rPr>
        <w:t xml:space="preserve">  сельсовета </w:t>
      </w:r>
      <w:proofErr w:type="spellStart"/>
      <w:r w:rsidRPr="00000068">
        <w:rPr>
          <w:rFonts w:cs="Times New Roman"/>
          <w:sz w:val="28"/>
          <w:szCs w:val="28"/>
        </w:rPr>
        <w:t>Железногорского</w:t>
      </w:r>
      <w:proofErr w:type="spellEnd"/>
      <w:r w:rsidRPr="00000068">
        <w:rPr>
          <w:rFonts w:cs="Times New Roman"/>
          <w:sz w:val="28"/>
          <w:szCs w:val="28"/>
        </w:rPr>
        <w:t xml:space="preserve"> района может быть выдвинута не ранее, чем через три месяца со дня голосования по вопросу о самороспуске.</w:t>
      </w:r>
    </w:p>
    <w:p w:rsidR="00000068" w:rsidRPr="00000068" w:rsidRDefault="00000068" w:rsidP="00000068">
      <w:pPr>
        <w:pStyle w:val="a3"/>
        <w:numPr>
          <w:ilvl w:val="0"/>
          <w:numId w:val="10"/>
        </w:numPr>
        <w:spacing w:before="240"/>
        <w:jc w:val="both"/>
        <w:rPr>
          <w:rFonts w:cs="Times New Roman"/>
          <w:sz w:val="28"/>
          <w:szCs w:val="28"/>
        </w:rPr>
      </w:pPr>
      <w:r w:rsidRPr="00000068">
        <w:rPr>
          <w:rFonts w:cs="Times New Roman"/>
          <w:sz w:val="28"/>
          <w:szCs w:val="28"/>
        </w:rPr>
        <w:t xml:space="preserve">Досрочное прекращение полномочий Собрания депутатов </w:t>
      </w:r>
      <w:proofErr w:type="spellStart"/>
      <w:r w:rsidRPr="00000068">
        <w:rPr>
          <w:rFonts w:cs="Times New Roman"/>
          <w:sz w:val="28"/>
          <w:szCs w:val="28"/>
        </w:rPr>
        <w:t>Веретенинского</w:t>
      </w:r>
      <w:proofErr w:type="spellEnd"/>
      <w:r w:rsidRPr="00000068">
        <w:rPr>
          <w:rFonts w:cs="Times New Roman"/>
          <w:sz w:val="28"/>
          <w:szCs w:val="28"/>
        </w:rPr>
        <w:t xml:space="preserve"> сельсовета </w:t>
      </w:r>
      <w:proofErr w:type="spellStart"/>
      <w:r w:rsidRPr="00000068">
        <w:rPr>
          <w:rFonts w:cs="Times New Roman"/>
          <w:sz w:val="28"/>
          <w:szCs w:val="28"/>
        </w:rPr>
        <w:t>Железногорского</w:t>
      </w:r>
      <w:proofErr w:type="spellEnd"/>
      <w:r w:rsidRPr="00000068">
        <w:rPr>
          <w:rFonts w:cs="Times New Roman"/>
          <w:sz w:val="28"/>
          <w:szCs w:val="28"/>
        </w:rPr>
        <w:t xml:space="preserve"> района влечет досрочное прекращение полномочий его депутатов.</w:t>
      </w:r>
    </w:p>
    <w:p w:rsidR="00000068" w:rsidRPr="00000068" w:rsidRDefault="00000068" w:rsidP="00000068">
      <w:pPr>
        <w:pStyle w:val="a3"/>
        <w:numPr>
          <w:ilvl w:val="0"/>
          <w:numId w:val="10"/>
        </w:numPr>
        <w:spacing w:before="240"/>
        <w:jc w:val="both"/>
        <w:rPr>
          <w:rFonts w:cs="Times New Roman"/>
          <w:sz w:val="28"/>
          <w:szCs w:val="28"/>
        </w:rPr>
      </w:pPr>
      <w:r w:rsidRPr="00000068">
        <w:rPr>
          <w:rFonts w:cs="Times New Roman"/>
          <w:sz w:val="28"/>
          <w:szCs w:val="28"/>
        </w:rPr>
        <w:t xml:space="preserve">В случае досрочного прекращения полномочий Собрания депутатов </w:t>
      </w:r>
      <w:proofErr w:type="spellStart"/>
      <w:r w:rsidRPr="00000068">
        <w:rPr>
          <w:rFonts w:cs="Times New Roman"/>
          <w:sz w:val="28"/>
          <w:szCs w:val="28"/>
        </w:rPr>
        <w:t>Веретенинского</w:t>
      </w:r>
      <w:proofErr w:type="spellEnd"/>
      <w:r w:rsidRPr="00000068">
        <w:rPr>
          <w:rFonts w:cs="Times New Roman"/>
          <w:sz w:val="28"/>
          <w:szCs w:val="28"/>
        </w:rPr>
        <w:t xml:space="preserve"> сельсовета </w:t>
      </w:r>
      <w:proofErr w:type="spellStart"/>
      <w:r w:rsidRPr="00000068">
        <w:rPr>
          <w:rFonts w:cs="Times New Roman"/>
          <w:sz w:val="28"/>
          <w:szCs w:val="28"/>
        </w:rPr>
        <w:t>Железногорского</w:t>
      </w:r>
      <w:proofErr w:type="spellEnd"/>
      <w:r w:rsidRPr="00000068">
        <w:rPr>
          <w:rFonts w:cs="Times New Roman"/>
          <w:sz w:val="28"/>
          <w:szCs w:val="28"/>
        </w:rPr>
        <w:t xml:space="preserve"> района досрочные выборы в указанный представительный орган проводятся в сроки, установленные Федеральным законодательством.</w:t>
      </w:r>
    </w:p>
    <w:p w:rsidR="00000068" w:rsidRPr="00000068" w:rsidRDefault="00000068" w:rsidP="00000068">
      <w:pPr>
        <w:pStyle w:val="a3"/>
        <w:numPr>
          <w:ilvl w:val="0"/>
          <w:numId w:val="10"/>
        </w:numPr>
        <w:spacing w:before="240"/>
        <w:jc w:val="both"/>
        <w:rPr>
          <w:rFonts w:cs="Times New Roman"/>
          <w:sz w:val="28"/>
          <w:szCs w:val="28"/>
        </w:rPr>
      </w:pPr>
      <w:r w:rsidRPr="00000068">
        <w:rPr>
          <w:rFonts w:cs="Times New Roman"/>
          <w:sz w:val="28"/>
          <w:szCs w:val="28"/>
        </w:rPr>
        <w:t>Исключить.</w:t>
      </w:r>
    </w:p>
    <w:p w:rsidR="00000068" w:rsidRPr="00000068" w:rsidRDefault="00000068" w:rsidP="00000068">
      <w:pPr>
        <w:pStyle w:val="a3"/>
        <w:spacing w:before="240"/>
        <w:ind w:left="720"/>
        <w:jc w:val="both"/>
        <w:rPr>
          <w:rFonts w:cs="Times New Roman"/>
          <w:b/>
          <w:sz w:val="28"/>
          <w:szCs w:val="28"/>
        </w:rPr>
      </w:pPr>
    </w:p>
    <w:p w:rsidR="00000068" w:rsidRPr="00000068" w:rsidRDefault="00000068" w:rsidP="00000068">
      <w:pPr>
        <w:pStyle w:val="a3"/>
        <w:jc w:val="both"/>
        <w:rPr>
          <w:b/>
          <w:sz w:val="28"/>
          <w:szCs w:val="28"/>
        </w:rPr>
      </w:pPr>
      <w:r w:rsidRPr="00000068">
        <w:rPr>
          <w:b/>
          <w:sz w:val="28"/>
          <w:szCs w:val="28"/>
        </w:rPr>
        <w:t xml:space="preserve">                            Статья 29.  Глава </w:t>
      </w:r>
      <w:proofErr w:type="spellStart"/>
      <w:r w:rsidRPr="00000068">
        <w:rPr>
          <w:b/>
          <w:sz w:val="28"/>
          <w:szCs w:val="28"/>
        </w:rPr>
        <w:t>Веретенинского</w:t>
      </w:r>
      <w:proofErr w:type="spellEnd"/>
      <w:r w:rsidRPr="00000068">
        <w:rPr>
          <w:b/>
          <w:sz w:val="28"/>
          <w:szCs w:val="28"/>
        </w:rPr>
        <w:t xml:space="preserve"> сельсовета </w:t>
      </w:r>
      <w:proofErr w:type="spellStart"/>
      <w:r w:rsidRPr="00000068">
        <w:rPr>
          <w:b/>
          <w:sz w:val="28"/>
          <w:szCs w:val="28"/>
        </w:rPr>
        <w:t>Железногорского</w:t>
      </w:r>
      <w:proofErr w:type="spellEnd"/>
      <w:r w:rsidRPr="00000068">
        <w:rPr>
          <w:b/>
          <w:sz w:val="28"/>
          <w:szCs w:val="28"/>
        </w:rPr>
        <w:t xml:space="preserve"> района</w:t>
      </w:r>
    </w:p>
    <w:p w:rsidR="00000068" w:rsidRPr="00000068" w:rsidRDefault="00000068" w:rsidP="00000068">
      <w:pPr>
        <w:pStyle w:val="a3"/>
        <w:jc w:val="both"/>
        <w:rPr>
          <w:b/>
          <w:sz w:val="28"/>
          <w:szCs w:val="28"/>
        </w:rPr>
      </w:pPr>
    </w:p>
    <w:p w:rsidR="00000068" w:rsidRPr="00000068" w:rsidRDefault="00000068" w:rsidP="00000068">
      <w:pPr>
        <w:pStyle w:val="a3"/>
        <w:ind w:left="1050"/>
        <w:jc w:val="both"/>
        <w:rPr>
          <w:sz w:val="28"/>
          <w:szCs w:val="28"/>
        </w:rPr>
      </w:pPr>
      <w:r>
        <w:rPr>
          <w:sz w:val="28"/>
          <w:szCs w:val="28"/>
        </w:rPr>
        <w:t>1</w:t>
      </w:r>
      <w:r w:rsidRPr="00000068">
        <w:rPr>
          <w:sz w:val="28"/>
          <w:szCs w:val="28"/>
        </w:rPr>
        <w:t xml:space="preserve">Глава </w:t>
      </w:r>
      <w:proofErr w:type="spellStart"/>
      <w:r w:rsidRPr="00000068">
        <w:rPr>
          <w:sz w:val="28"/>
          <w:szCs w:val="28"/>
        </w:rPr>
        <w:t>Веретенинского</w:t>
      </w:r>
      <w:proofErr w:type="spellEnd"/>
      <w:r w:rsidRPr="00000068">
        <w:rPr>
          <w:sz w:val="28"/>
          <w:szCs w:val="28"/>
        </w:rPr>
        <w:t xml:space="preserve"> </w:t>
      </w:r>
      <w:proofErr w:type="gramStart"/>
      <w:r w:rsidRPr="00000068">
        <w:rPr>
          <w:sz w:val="28"/>
          <w:szCs w:val="28"/>
        </w:rPr>
        <w:t xml:space="preserve">сельсовета  </w:t>
      </w:r>
      <w:proofErr w:type="spellStart"/>
      <w:r w:rsidRPr="00000068">
        <w:rPr>
          <w:sz w:val="28"/>
          <w:szCs w:val="28"/>
        </w:rPr>
        <w:t>Железногорского</w:t>
      </w:r>
      <w:proofErr w:type="spellEnd"/>
      <w:proofErr w:type="gramEnd"/>
      <w:r w:rsidRPr="00000068">
        <w:rPr>
          <w:sz w:val="28"/>
          <w:szCs w:val="28"/>
        </w:rPr>
        <w:t xml:space="preserve">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000068" w:rsidRPr="00000068" w:rsidRDefault="00000068" w:rsidP="00000068">
      <w:pPr>
        <w:pStyle w:val="a3"/>
        <w:numPr>
          <w:ilvl w:val="0"/>
          <w:numId w:val="2"/>
        </w:numPr>
        <w:jc w:val="both"/>
        <w:rPr>
          <w:sz w:val="28"/>
          <w:szCs w:val="28"/>
        </w:rPr>
      </w:pPr>
      <w:r w:rsidRPr="00000068">
        <w:rPr>
          <w:sz w:val="28"/>
          <w:szCs w:val="28"/>
        </w:rPr>
        <w:t xml:space="preserve">Глава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w:t>
      </w:r>
      <w:proofErr w:type="gramStart"/>
      <w:r w:rsidRPr="00000068">
        <w:rPr>
          <w:sz w:val="28"/>
          <w:szCs w:val="28"/>
        </w:rPr>
        <w:t>района  избирается</w:t>
      </w:r>
      <w:proofErr w:type="gramEnd"/>
      <w:r w:rsidRPr="00000068">
        <w:rPr>
          <w:sz w:val="28"/>
          <w:szCs w:val="28"/>
        </w:rPr>
        <w:t xml:space="preserve">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000068" w:rsidRPr="00000068" w:rsidRDefault="00000068" w:rsidP="00000068">
      <w:pPr>
        <w:pStyle w:val="a3"/>
        <w:numPr>
          <w:ilvl w:val="0"/>
          <w:numId w:val="2"/>
        </w:numPr>
        <w:jc w:val="both"/>
        <w:rPr>
          <w:sz w:val="28"/>
          <w:szCs w:val="28"/>
        </w:rPr>
      </w:pPr>
      <w:r w:rsidRPr="00000068">
        <w:rPr>
          <w:sz w:val="28"/>
          <w:szCs w:val="28"/>
        </w:rPr>
        <w:t xml:space="preserve">Главой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может быть избран гражданин Российской Федерации, обладающий пассивным избирательным правом.</w:t>
      </w:r>
    </w:p>
    <w:p w:rsidR="00000068" w:rsidRPr="00000068" w:rsidRDefault="00000068" w:rsidP="00000068">
      <w:pPr>
        <w:pStyle w:val="a3"/>
        <w:ind w:left="1050"/>
        <w:jc w:val="both"/>
        <w:rPr>
          <w:sz w:val="28"/>
          <w:szCs w:val="28"/>
        </w:rPr>
      </w:pPr>
      <w:r w:rsidRPr="00000068">
        <w:rPr>
          <w:sz w:val="28"/>
          <w:szCs w:val="28"/>
        </w:rPr>
        <w:t xml:space="preserve">3-1. После официального опубликования общих результатов выборов Главы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w:t>
      </w:r>
      <w:proofErr w:type="gramStart"/>
      <w:r w:rsidRPr="00000068">
        <w:rPr>
          <w:sz w:val="28"/>
          <w:szCs w:val="28"/>
        </w:rPr>
        <w:t>избирательная  комиссия</w:t>
      </w:r>
      <w:proofErr w:type="gramEnd"/>
      <w:r w:rsidRPr="00000068">
        <w:rPr>
          <w:sz w:val="28"/>
          <w:szCs w:val="28"/>
        </w:rPr>
        <w:t xml:space="preserve">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производит регистрацию и выдает лицу, избранному на должность Главы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lastRenderedPageBreak/>
        <w:t>Железногорского</w:t>
      </w:r>
      <w:proofErr w:type="spellEnd"/>
      <w:r w:rsidRPr="00000068">
        <w:rPr>
          <w:sz w:val="28"/>
          <w:szCs w:val="28"/>
        </w:rPr>
        <w:t xml:space="preserve"> района, удостоверение об избрании в порядке, установленном  законом Курской области.</w:t>
      </w:r>
    </w:p>
    <w:p w:rsidR="00000068" w:rsidRPr="00000068" w:rsidRDefault="00000068" w:rsidP="00000068">
      <w:pPr>
        <w:pStyle w:val="a3"/>
        <w:ind w:left="1050"/>
        <w:jc w:val="both"/>
        <w:rPr>
          <w:sz w:val="28"/>
          <w:szCs w:val="28"/>
        </w:rPr>
      </w:pPr>
      <w:r w:rsidRPr="00000068">
        <w:rPr>
          <w:sz w:val="28"/>
          <w:szCs w:val="28"/>
        </w:rPr>
        <w:t xml:space="preserve">         Днем вступления в должность Главы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w:t>
      </w:r>
      <w:proofErr w:type="gramStart"/>
      <w:r w:rsidRPr="00000068">
        <w:rPr>
          <w:sz w:val="28"/>
          <w:szCs w:val="28"/>
        </w:rPr>
        <w:t>является  день</w:t>
      </w:r>
      <w:proofErr w:type="gramEnd"/>
      <w:r w:rsidRPr="00000068">
        <w:rPr>
          <w:sz w:val="28"/>
          <w:szCs w:val="28"/>
        </w:rPr>
        <w:t xml:space="preserve"> выдачи ему удостоверения об избрании на должность.</w:t>
      </w:r>
    </w:p>
    <w:p w:rsidR="00000068" w:rsidRPr="00000068" w:rsidRDefault="00000068" w:rsidP="00000068">
      <w:pPr>
        <w:pStyle w:val="a3"/>
        <w:ind w:left="1050"/>
        <w:jc w:val="both"/>
        <w:rPr>
          <w:sz w:val="28"/>
          <w:szCs w:val="28"/>
        </w:rPr>
      </w:pPr>
      <w:r w:rsidRPr="00000068">
        <w:rPr>
          <w:sz w:val="28"/>
          <w:szCs w:val="28"/>
        </w:rPr>
        <w:t xml:space="preserve"> 3-2. </w:t>
      </w:r>
      <w:proofErr w:type="gramStart"/>
      <w:r w:rsidRPr="00000068">
        <w:rPr>
          <w:sz w:val="28"/>
          <w:szCs w:val="28"/>
        </w:rPr>
        <w:t>Полномочия  Главы</w:t>
      </w:r>
      <w:proofErr w:type="gramEnd"/>
      <w:r w:rsidRPr="00000068">
        <w:rPr>
          <w:sz w:val="28"/>
          <w:szCs w:val="28"/>
        </w:rPr>
        <w:t xml:space="preserve">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начинаются со дня его вступления в должность и прекращаются в  день вступления вновь избранного Главы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w:t>
      </w:r>
    </w:p>
    <w:p w:rsidR="00000068" w:rsidRPr="00000068" w:rsidRDefault="00000068" w:rsidP="00000068">
      <w:pPr>
        <w:pStyle w:val="a3"/>
        <w:numPr>
          <w:ilvl w:val="0"/>
          <w:numId w:val="2"/>
        </w:numPr>
        <w:jc w:val="both"/>
        <w:rPr>
          <w:sz w:val="28"/>
          <w:szCs w:val="28"/>
        </w:rPr>
      </w:pPr>
      <w:r w:rsidRPr="00000068">
        <w:rPr>
          <w:sz w:val="28"/>
          <w:szCs w:val="28"/>
        </w:rPr>
        <w:t xml:space="preserve">Глава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подконтролен и</w:t>
      </w:r>
    </w:p>
    <w:p w:rsidR="00000068" w:rsidRPr="00000068" w:rsidRDefault="00000068" w:rsidP="00000068">
      <w:pPr>
        <w:pStyle w:val="a3"/>
        <w:ind w:left="1050"/>
        <w:jc w:val="both"/>
        <w:rPr>
          <w:sz w:val="28"/>
          <w:szCs w:val="28"/>
        </w:rPr>
      </w:pPr>
      <w:r w:rsidRPr="00000068">
        <w:rPr>
          <w:sz w:val="28"/>
          <w:szCs w:val="28"/>
        </w:rPr>
        <w:t xml:space="preserve">подотчетен населению </w:t>
      </w:r>
      <w:proofErr w:type="spellStart"/>
      <w:r w:rsidRPr="00000068">
        <w:rPr>
          <w:sz w:val="28"/>
          <w:szCs w:val="28"/>
        </w:rPr>
        <w:t>Веретенинского</w:t>
      </w:r>
      <w:proofErr w:type="spellEnd"/>
      <w:r w:rsidRPr="00000068">
        <w:rPr>
          <w:sz w:val="28"/>
          <w:szCs w:val="28"/>
        </w:rPr>
        <w:t xml:space="preserve"> сельсовета Собранию депутатов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w:t>
      </w:r>
    </w:p>
    <w:p w:rsidR="00000068" w:rsidRPr="00000068" w:rsidRDefault="00000068" w:rsidP="00000068">
      <w:pPr>
        <w:pStyle w:val="a3"/>
        <w:ind w:left="1050"/>
        <w:jc w:val="both"/>
        <w:rPr>
          <w:sz w:val="28"/>
          <w:szCs w:val="28"/>
        </w:rPr>
      </w:pPr>
      <w:r w:rsidRPr="00000068">
        <w:rPr>
          <w:sz w:val="28"/>
          <w:szCs w:val="28"/>
        </w:rPr>
        <w:t xml:space="preserve">4-1. Глава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представляет Собранию    </w:t>
      </w:r>
      <w:proofErr w:type="gramStart"/>
      <w:r w:rsidRPr="00000068">
        <w:rPr>
          <w:sz w:val="28"/>
          <w:szCs w:val="28"/>
        </w:rPr>
        <w:t xml:space="preserve">депутатов  </w:t>
      </w:r>
      <w:proofErr w:type="spellStart"/>
      <w:r w:rsidRPr="00000068">
        <w:rPr>
          <w:sz w:val="28"/>
          <w:szCs w:val="28"/>
        </w:rPr>
        <w:t>Веретенинского</w:t>
      </w:r>
      <w:proofErr w:type="spellEnd"/>
      <w:proofErr w:type="gram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ежегодно отчеты о результатах своей деятельности, о результата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w:t>
      </w:r>
    </w:p>
    <w:p w:rsidR="00000068" w:rsidRPr="00000068" w:rsidRDefault="00000068" w:rsidP="00000068">
      <w:pPr>
        <w:pStyle w:val="a3"/>
        <w:ind w:left="1050"/>
        <w:jc w:val="both"/>
        <w:rPr>
          <w:sz w:val="28"/>
          <w:szCs w:val="28"/>
        </w:rPr>
      </w:pPr>
      <w:r w:rsidRPr="00000068">
        <w:rPr>
          <w:sz w:val="28"/>
          <w:szCs w:val="28"/>
        </w:rPr>
        <w:t xml:space="preserve">4-2. Глава </w:t>
      </w:r>
      <w:proofErr w:type="spellStart"/>
      <w:r w:rsidRPr="00000068">
        <w:rPr>
          <w:sz w:val="28"/>
          <w:szCs w:val="28"/>
        </w:rPr>
        <w:t>Веретенинского</w:t>
      </w:r>
      <w:proofErr w:type="spellEnd"/>
      <w:r w:rsidRPr="00000068">
        <w:rPr>
          <w:sz w:val="28"/>
          <w:szCs w:val="28"/>
        </w:rPr>
        <w:t xml:space="preserve"> </w:t>
      </w:r>
      <w:proofErr w:type="gramStart"/>
      <w:r w:rsidRPr="00000068">
        <w:rPr>
          <w:sz w:val="28"/>
          <w:szCs w:val="28"/>
        </w:rPr>
        <w:t xml:space="preserve">сельсовета  </w:t>
      </w:r>
      <w:proofErr w:type="spellStart"/>
      <w:r w:rsidRPr="00000068">
        <w:rPr>
          <w:sz w:val="28"/>
          <w:szCs w:val="28"/>
        </w:rPr>
        <w:t>Железногорского</w:t>
      </w:r>
      <w:proofErr w:type="spellEnd"/>
      <w:proofErr w:type="gramEnd"/>
      <w:r w:rsidRPr="00000068">
        <w:rPr>
          <w:sz w:val="28"/>
          <w:szCs w:val="28"/>
        </w:rPr>
        <w:t xml:space="preserve">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00068" w:rsidRPr="00000068" w:rsidRDefault="00000068" w:rsidP="00000068">
      <w:pPr>
        <w:pStyle w:val="a3"/>
        <w:numPr>
          <w:ilvl w:val="0"/>
          <w:numId w:val="2"/>
        </w:numPr>
        <w:jc w:val="both"/>
        <w:rPr>
          <w:sz w:val="28"/>
          <w:szCs w:val="28"/>
        </w:rPr>
      </w:pPr>
      <w:r w:rsidRPr="00000068">
        <w:rPr>
          <w:sz w:val="28"/>
          <w:szCs w:val="28"/>
        </w:rPr>
        <w:t xml:space="preserve">Глава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w:t>
      </w:r>
      <w:proofErr w:type="gramStart"/>
      <w:r w:rsidRPr="00000068">
        <w:rPr>
          <w:sz w:val="28"/>
          <w:szCs w:val="28"/>
        </w:rPr>
        <w:t>руководит  Администрацией</w:t>
      </w:r>
      <w:proofErr w:type="gramEnd"/>
      <w:r w:rsidRPr="00000068">
        <w:rPr>
          <w:sz w:val="28"/>
          <w:szCs w:val="28"/>
        </w:rPr>
        <w:t xml:space="preserve">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на принципах единоначалия.</w:t>
      </w:r>
    </w:p>
    <w:p w:rsidR="00000068" w:rsidRPr="00000068" w:rsidRDefault="00000068" w:rsidP="00000068">
      <w:pPr>
        <w:pStyle w:val="a3"/>
        <w:ind w:left="1050"/>
        <w:jc w:val="both"/>
        <w:rPr>
          <w:sz w:val="28"/>
          <w:szCs w:val="28"/>
        </w:rPr>
      </w:pPr>
      <w:r w:rsidRPr="00000068">
        <w:rPr>
          <w:sz w:val="28"/>
          <w:szCs w:val="28"/>
        </w:rPr>
        <w:t xml:space="preserve">5-1. Глава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несет ответственность за деятельность структурных подразделений и органов Администрации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w:t>
      </w:r>
    </w:p>
    <w:p w:rsidR="00000068" w:rsidRPr="00000068" w:rsidRDefault="00000068" w:rsidP="00000068">
      <w:pPr>
        <w:pStyle w:val="a3"/>
        <w:numPr>
          <w:ilvl w:val="0"/>
          <w:numId w:val="2"/>
        </w:numPr>
        <w:jc w:val="both"/>
        <w:rPr>
          <w:sz w:val="28"/>
          <w:szCs w:val="28"/>
        </w:rPr>
      </w:pPr>
      <w:r w:rsidRPr="00000068">
        <w:rPr>
          <w:sz w:val="28"/>
          <w:szCs w:val="28"/>
        </w:rPr>
        <w:t xml:space="preserve">Глава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не вправе:</w:t>
      </w:r>
    </w:p>
    <w:p w:rsidR="00000068" w:rsidRPr="00000068" w:rsidRDefault="00000068" w:rsidP="00000068">
      <w:pPr>
        <w:pStyle w:val="a3"/>
        <w:numPr>
          <w:ilvl w:val="0"/>
          <w:numId w:val="12"/>
        </w:numPr>
        <w:jc w:val="both"/>
        <w:rPr>
          <w:sz w:val="28"/>
          <w:szCs w:val="28"/>
        </w:rPr>
      </w:pPr>
      <w:r w:rsidRPr="00000068">
        <w:rPr>
          <w:sz w:val="28"/>
          <w:szCs w:val="28"/>
        </w:rPr>
        <w:t>Заниматься предпринимательской деятельностью;</w:t>
      </w:r>
    </w:p>
    <w:p w:rsidR="00000068" w:rsidRPr="00000068" w:rsidRDefault="00000068" w:rsidP="00000068">
      <w:pPr>
        <w:pStyle w:val="a3"/>
        <w:numPr>
          <w:ilvl w:val="0"/>
          <w:numId w:val="12"/>
        </w:numPr>
        <w:jc w:val="both"/>
        <w:rPr>
          <w:sz w:val="28"/>
          <w:szCs w:val="28"/>
        </w:rPr>
      </w:pPr>
      <w:r w:rsidRPr="00A23D4F">
        <w:rPr>
          <w:i/>
          <w:sz w:val="28"/>
          <w:szCs w:val="28"/>
        </w:rPr>
        <w:t>Состоять членом органа управления</w:t>
      </w:r>
      <w:r w:rsidRPr="00000068">
        <w:rPr>
          <w:sz w:val="28"/>
          <w:szCs w:val="28"/>
        </w:rPr>
        <w:t xml:space="preserve"> коммерческой организации, если иное </w:t>
      </w:r>
      <w:proofErr w:type="gramStart"/>
      <w:r w:rsidRPr="00000068">
        <w:rPr>
          <w:sz w:val="28"/>
          <w:szCs w:val="28"/>
        </w:rPr>
        <w:t>не  предусмотрено</w:t>
      </w:r>
      <w:proofErr w:type="gramEnd"/>
      <w:r w:rsidRPr="00000068">
        <w:rPr>
          <w:sz w:val="28"/>
          <w:szCs w:val="28"/>
        </w:rPr>
        <w:t xml:space="preserve">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w:t>
      </w:r>
    </w:p>
    <w:p w:rsidR="00000068" w:rsidRPr="00000068" w:rsidRDefault="00000068" w:rsidP="00000068">
      <w:pPr>
        <w:pStyle w:val="a3"/>
        <w:numPr>
          <w:ilvl w:val="0"/>
          <w:numId w:val="12"/>
        </w:numPr>
        <w:jc w:val="both"/>
        <w:rPr>
          <w:sz w:val="28"/>
          <w:szCs w:val="28"/>
        </w:rPr>
      </w:pPr>
      <w:r w:rsidRPr="00000068">
        <w:rPr>
          <w:sz w:val="28"/>
          <w:szCs w:val="28"/>
        </w:rPr>
        <w:lastRenderedPageBreak/>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w:t>
      </w:r>
      <w:proofErr w:type="gramStart"/>
      <w:r w:rsidRPr="00000068">
        <w:rPr>
          <w:sz w:val="28"/>
          <w:szCs w:val="28"/>
        </w:rPr>
        <w:t>может  финансироваться</w:t>
      </w:r>
      <w:proofErr w:type="gramEnd"/>
      <w:r w:rsidRPr="00000068">
        <w:rPr>
          <w:sz w:val="28"/>
          <w:szCs w:val="28"/>
        </w:rPr>
        <w:t xml:space="preserve"> за счет средств иностранных государств, международных иностранных организаций, иностранных граждан и лиц без гражданства, если иное не предусмотрено международным договором Российской Федерации и законодательством Российской  Федерации;</w:t>
      </w:r>
    </w:p>
    <w:p w:rsidR="00000068" w:rsidRPr="00000068" w:rsidRDefault="00000068" w:rsidP="00000068">
      <w:pPr>
        <w:pStyle w:val="a3"/>
        <w:numPr>
          <w:ilvl w:val="0"/>
          <w:numId w:val="12"/>
        </w:numPr>
        <w:jc w:val="both"/>
        <w:rPr>
          <w:sz w:val="28"/>
          <w:szCs w:val="28"/>
        </w:rPr>
      </w:pPr>
      <w:r w:rsidRPr="00000068">
        <w:rPr>
          <w:sz w:val="28"/>
          <w:szCs w:val="28"/>
        </w:rPr>
        <w:t xml:space="preserve"> Входить в состав органов управления, попечительских или наблюдательных советов, иных органов иностранных </w:t>
      </w:r>
      <w:proofErr w:type="gramStart"/>
      <w:r w:rsidRPr="00000068">
        <w:rPr>
          <w:sz w:val="28"/>
          <w:szCs w:val="28"/>
        </w:rPr>
        <w:t>некоммерческих  неправительственных</w:t>
      </w:r>
      <w:proofErr w:type="gramEnd"/>
      <w:r w:rsidRPr="00000068">
        <w:rPr>
          <w:sz w:val="28"/>
          <w:szCs w:val="28"/>
        </w:rPr>
        <w:t xml:space="preserve">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 законодательством Российской Федерации.</w:t>
      </w:r>
    </w:p>
    <w:p w:rsidR="00000068" w:rsidRPr="00000068" w:rsidRDefault="00000068" w:rsidP="00000068">
      <w:pPr>
        <w:pStyle w:val="a3"/>
        <w:numPr>
          <w:ilvl w:val="0"/>
          <w:numId w:val="2"/>
        </w:numPr>
        <w:jc w:val="both"/>
        <w:rPr>
          <w:sz w:val="28"/>
          <w:szCs w:val="28"/>
        </w:rPr>
      </w:pPr>
      <w:r w:rsidRPr="00000068">
        <w:rPr>
          <w:sz w:val="28"/>
          <w:szCs w:val="28"/>
        </w:rPr>
        <w:t xml:space="preserve">Глава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не может одновременно исполнять полномочия депутата Собрания депутатов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w:t>
      </w:r>
      <w:proofErr w:type="gramStart"/>
      <w:r w:rsidRPr="00000068">
        <w:rPr>
          <w:sz w:val="28"/>
          <w:szCs w:val="28"/>
        </w:rPr>
        <w:t>установленных  федеральным</w:t>
      </w:r>
      <w:proofErr w:type="gramEnd"/>
      <w:r w:rsidRPr="00000068">
        <w:rPr>
          <w:sz w:val="28"/>
          <w:szCs w:val="28"/>
        </w:rPr>
        <w:t xml:space="preserve"> законом.</w:t>
      </w:r>
    </w:p>
    <w:p w:rsidR="00000068" w:rsidRPr="00000068" w:rsidRDefault="00000068" w:rsidP="00000068">
      <w:pPr>
        <w:pStyle w:val="a3"/>
        <w:numPr>
          <w:ilvl w:val="0"/>
          <w:numId w:val="2"/>
        </w:numPr>
        <w:jc w:val="both"/>
        <w:rPr>
          <w:sz w:val="28"/>
          <w:szCs w:val="28"/>
        </w:rPr>
      </w:pPr>
      <w:r w:rsidRPr="00000068">
        <w:rPr>
          <w:sz w:val="28"/>
          <w:szCs w:val="28"/>
        </w:rPr>
        <w:t xml:space="preserve">Глава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не может участвовать в </w:t>
      </w:r>
      <w:proofErr w:type="gramStart"/>
      <w:r w:rsidRPr="00000068">
        <w:rPr>
          <w:sz w:val="28"/>
          <w:szCs w:val="28"/>
        </w:rPr>
        <w:t>качестве  защитника</w:t>
      </w:r>
      <w:proofErr w:type="gramEnd"/>
      <w:r w:rsidRPr="00000068">
        <w:rPr>
          <w:sz w:val="28"/>
          <w:szCs w:val="28"/>
        </w:rPr>
        <w:t xml:space="preserve">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00068" w:rsidRDefault="00000068" w:rsidP="00000068">
      <w:pPr>
        <w:pStyle w:val="a3"/>
        <w:jc w:val="both"/>
        <w:rPr>
          <w:sz w:val="28"/>
          <w:szCs w:val="28"/>
        </w:rPr>
      </w:pPr>
    </w:p>
    <w:p w:rsidR="00000068" w:rsidRPr="00000068" w:rsidRDefault="00000068" w:rsidP="00000068">
      <w:pPr>
        <w:pStyle w:val="a3"/>
        <w:jc w:val="both"/>
        <w:rPr>
          <w:sz w:val="28"/>
          <w:szCs w:val="28"/>
        </w:rPr>
      </w:pPr>
    </w:p>
    <w:p w:rsidR="00000068" w:rsidRPr="00000068" w:rsidRDefault="00000068" w:rsidP="00000068">
      <w:pPr>
        <w:pStyle w:val="a3"/>
        <w:jc w:val="both"/>
        <w:rPr>
          <w:sz w:val="28"/>
          <w:szCs w:val="28"/>
        </w:rPr>
      </w:pPr>
      <w:r w:rsidRPr="00000068">
        <w:rPr>
          <w:b/>
          <w:sz w:val="28"/>
          <w:szCs w:val="28"/>
        </w:rPr>
        <w:lastRenderedPageBreak/>
        <w:t xml:space="preserve">Статья 30.  Досрочное </w:t>
      </w:r>
      <w:proofErr w:type="gramStart"/>
      <w:r w:rsidRPr="00000068">
        <w:rPr>
          <w:b/>
          <w:sz w:val="28"/>
          <w:szCs w:val="28"/>
        </w:rPr>
        <w:t>прекращение  полномочий</w:t>
      </w:r>
      <w:proofErr w:type="gramEnd"/>
      <w:r w:rsidRPr="00000068">
        <w:rPr>
          <w:b/>
          <w:sz w:val="28"/>
          <w:szCs w:val="28"/>
        </w:rPr>
        <w:t xml:space="preserve"> Главы </w:t>
      </w:r>
      <w:proofErr w:type="spellStart"/>
      <w:r w:rsidRPr="00000068">
        <w:rPr>
          <w:b/>
          <w:sz w:val="28"/>
          <w:szCs w:val="28"/>
        </w:rPr>
        <w:t>Веретенинского</w:t>
      </w:r>
      <w:proofErr w:type="spellEnd"/>
      <w:r w:rsidRPr="00000068">
        <w:rPr>
          <w:b/>
          <w:sz w:val="28"/>
          <w:szCs w:val="28"/>
        </w:rPr>
        <w:t xml:space="preserve"> сельсовета </w:t>
      </w:r>
      <w:proofErr w:type="spellStart"/>
      <w:r w:rsidRPr="00000068">
        <w:rPr>
          <w:b/>
          <w:sz w:val="28"/>
          <w:szCs w:val="28"/>
        </w:rPr>
        <w:t>Железногорского</w:t>
      </w:r>
      <w:proofErr w:type="spellEnd"/>
      <w:r w:rsidRPr="00000068">
        <w:rPr>
          <w:b/>
          <w:sz w:val="28"/>
          <w:szCs w:val="28"/>
        </w:rPr>
        <w:t xml:space="preserve"> района</w:t>
      </w:r>
    </w:p>
    <w:p w:rsidR="00000068" w:rsidRPr="00000068" w:rsidRDefault="00000068" w:rsidP="00000068">
      <w:pPr>
        <w:pStyle w:val="a3"/>
        <w:ind w:left="720" w:firstLine="360"/>
        <w:jc w:val="both"/>
        <w:rPr>
          <w:b/>
          <w:sz w:val="28"/>
          <w:szCs w:val="28"/>
        </w:rPr>
      </w:pPr>
    </w:p>
    <w:p w:rsidR="00000068" w:rsidRPr="00000068" w:rsidRDefault="00000068" w:rsidP="00000068">
      <w:pPr>
        <w:pStyle w:val="a3"/>
        <w:ind w:left="720"/>
        <w:jc w:val="both"/>
        <w:rPr>
          <w:b/>
          <w:sz w:val="28"/>
          <w:szCs w:val="28"/>
        </w:rPr>
      </w:pPr>
    </w:p>
    <w:p w:rsidR="00000068" w:rsidRPr="00000068" w:rsidRDefault="00000068" w:rsidP="00000068">
      <w:pPr>
        <w:pStyle w:val="a3"/>
        <w:numPr>
          <w:ilvl w:val="0"/>
          <w:numId w:val="13"/>
        </w:numPr>
        <w:jc w:val="both"/>
        <w:rPr>
          <w:b/>
          <w:sz w:val="28"/>
          <w:szCs w:val="28"/>
        </w:rPr>
      </w:pPr>
      <w:r w:rsidRPr="00000068">
        <w:rPr>
          <w:sz w:val="28"/>
          <w:szCs w:val="28"/>
        </w:rPr>
        <w:t xml:space="preserve">Установленный пунктом 2 статьи 29 настоящего Устава срок полномочий Главы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не может быть изменен в течение </w:t>
      </w:r>
      <w:proofErr w:type="gramStart"/>
      <w:r w:rsidRPr="00000068">
        <w:rPr>
          <w:sz w:val="28"/>
          <w:szCs w:val="28"/>
        </w:rPr>
        <w:t>текущего  срока</w:t>
      </w:r>
      <w:proofErr w:type="gramEnd"/>
      <w:r w:rsidRPr="00000068">
        <w:rPr>
          <w:sz w:val="28"/>
          <w:szCs w:val="28"/>
        </w:rPr>
        <w:t xml:space="preserve"> полномочий.</w:t>
      </w:r>
    </w:p>
    <w:p w:rsidR="00000068" w:rsidRPr="00000068" w:rsidRDefault="00000068" w:rsidP="00000068">
      <w:pPr>
        <w:pStyle w:val="a3"/>
        <w:numPr>
          <w:ilvl w:val="0"/>
          <w:numId w:val="13"/>
        </w:numPr>
        <w:jc w:val="both"/>
        <w:rPr>
          <w:b/>
          <w:sz w:val="28"/>
          <w:szCs w:val="28"/>
        </w:rPr>
      </w:pPr>
      <w:r w:rsidRPr="00000068">
        <w:rPr>
          <w:sz w:val="28"/>
          <w:szCs w:val="28"/>
        </w:rPr>
        <w:t xml:space="preserve">Полномочия Главы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прекращаются досрочно в случае:</w:t>
      </w:r>
    </w:p>
    <w:p w:rsidR="00000068" w:rsidRPr="00000068" w:rsidRDefault="00000068" w:rsidP="00000068">
      <w:pPr>
        <w:pStyle w:val="a3"/>
        <w:numPr>
          <w:ilvl w:val="0"/>
          <w:numId w:val="14"/>
        </w:numPr>
        <w:jc w:val="both"/>
        <w:rPr>
          <w:b/>
          <w:sz w:val="28"/>
          <w:szCs w:val="28"/>
        </w:rPr>
      </w:pPr>
      <w:r w:rsidRPr="00000068">
        <w:rPr>
          <w:sz w:val="28"/>
          <w:szCs w:val="28"/>
        </w:rPr>
        <w:t>смерти;</w:t>
      </w:r>
    </w:p>
    <w:p w:rsidR="00000068" w:rsidRPr="00000068" w:rsidRDefault="00000068" w:rsidP="00000068">
      <w:pPr>
        <w:pStyle w:val="a3"/>
        <w:numPr>
          <w:ilvl w:val="0"/>
          <w:numId w:val="14"/>
        </w:numPr>
        <w:jc w:val="both"/>
        <w:rPr>
          <w:b/>
          <w:sz w:val="28"/>
          <w:szCs w:val="28"/>
        </w:rPr>
      </w:pPr>
      <w:r w:rsidRPr="00000068">
        <w:rPr>
          <w:sz w:val="28"/>
          <w:szCs w:val="28"/>
        </w:rPr>
        <w:t>отставки по собственному желанию;</w:t>
      </w:r>
    </w:p>
    <w:p w:rsidR="00000068" w:rsidRPr="00000068" w:rsidRDefault="00000068" w:rsidP="00000068">
      <w:pPr>
        <w:pStyle w:val="a3"/>
        <w:numPr>
          <w:ilvl w:val="0"/>
          <w:numId w:val="14"/>
        </w:numPr>
        <w:jc w:val="both"/>
        <w:rPr>
          <w:b/>
          <w:sz w:val="28"/>
          <w:szCs w:val="28"/>
        </w:rPr>
      </w:pPr>
      <w:r w:rsidRPr="00000068">
        <w:rPr>
          <w:sz w:val="28"/>
          <w:szCs w:val="28"/>
        </w:rPr>
        <w:t xml:space="preserve">отрешения от должности в соответствии со статьей 74 Федерального закона «Об общих принципах организации местного самоуправления </w:t>
      </w:r>
      <w:proofErr w:type="gramStart"/>
      <w:r w:rsidRPr="00000068">
        <w:rPr>
          <w:sz w:val="28"/>
          <w:szCs w:val="28"/>
        </w:rPr>
        <w:t>в  Российской</w:t>
      </w:r>
      <w:proofErr w:type="gramEnd"/>
      <w:r w:rsidRPr="00000068">
        <w:rPr>
          <w:sz w:val="28"/>
          <w:szCs w:val="28"/>
        </w:rPr>
        <w:t xml:space="preserve"> Федерации»</w:t>
      </w:r>
    </w:p>
    <w:p w:rsidR="00000068" w:rsidRPr="00000068" w:rsidRDefault="00000068" w:rsidP="00000068">
      <w:pPr>
        <w:pStyle w:val="a3"/>
        <w:numPr>
          <w:ilvl w:val="0"/>
          <w:numId w:val="14"/>
        </w:numPr>
        <w:jc w:val="both"/>
        <w:rPr>
          <w:b/>
          <w:sz w:val="28"/>
          <w:szCs w:val="28"/>
        </w:rPr>
      </w:pPr>
      <w:r w:rsidRPr="00000068">
        <w:rPr>
          <w:sz w:val="28"/>
          <w:szCs w:val="28"/>
        </w:rPr>
        <w:t>признания судом недееспособным или ограниченно дееспособным;</w:t>
      </w:r>
    </w:p>
    <w:p w:rsidR="00000068" w:rsidRPr="00000068" w:rsidRDefault="00000068" w:rsidP="00000068">
      <w:pPr>
        <w:pStyle w:val="a3"/>
        <w:numPr>
          <w:ilvl w:val="0"/>
          <w:numId w:val="14"/>
        </w:numPr>
        <w:jc w:val="both"/>
        <w:rPr>
          <w:sz w:val="28"/>
          <w:szCs w:val="28"/>
        </w:rPr>
      </w:pPr>
      <w:r w:rsidRPr="00000068">
        <w:rPr>
          <w:sz w:val="28"/>
          <w:szCs w:val="28"/>
        </w:rPr>
        <w:t xml:space="preserve">признания судом безвестно отсутствующим </w:t>
      </w:r>
      <w:proofErr w:type="gramStart"/>
      <w:r w:rsidRPr="00000068">
        <w:rPr>
          <w:sz w:val="28"/>
          <w:szCs w:val="28"/>
        </w:rPr>
        <w:t>или  объявления</w:t>
      </w:r>
      <w:proofErr w:type="gramEnd"/>
      <w:r w:rsidRPr="00000068">
        <w:rPr>
          <w:sz w:val="28"/>
          <w:szCs w:val="28"/>
        </w:rPr>
        <w:t xml:space="preserve"> умершим;</w:t>
      </w:r>
    </w:p>
    <w:p w:rsidR="00000068" w:rsidRPr="00000068" w:rsidRDefault="00000068" w:rsidP="00000068">
      <w:pPr>
        <w:pStyle w:val="a3"/>
        <w:numPr>
          <w:ilvl w:val="0"/>
          <w:numId w:val="14"/>
        </w:numPr>
        <w:jc w:val="both"/>
        <w:rPr>
          <w:sz w:val="28"/>
          <w:szCs w:val="28"/>
        </w:rPr>
      </w:pPr>
      <w:r w:rsidRPr="00000068">
        <w:rPr>
          <w:sz w:val="28"/>
          <w:szCs w:val="28"/>
        </w:rPr>
        <w:t>вступления в отношении его в законную силу обвинительного приговора суда;</w:t>
      </w:r>
    </w:p>
    <w:p w:rsidR="00000068" w:rsidRPr="00000068" w:rsidRDefault="00000068" w:rsidP="00000068">
      <w:pPr>
        <w:pStyle w:val="a3"/>
        <w:numPr>
          <w:ilvl w:val="0"/>
          <w:numId w:val="14"/>
        </w:numPr>
        <w:jc w:val="both"/>
        <w:rPr>
          <w:sz w:val="28"/>
          <w:szCs w:val="28"/>
        </w:rPr>
      </w:pPr>
      <w:r w:rsidRPr="00000068">
        <w:rPr>
          <w:sz w:val="28"/>
          <w:szCs w:val="28"/>
        </w:rPr>
        <w:t>выезда за пределы Российской Федерации на постоянное место жительства;</w:t>
      </w:r>
    </w:p>
    <w:p w:rsidR="00000068" w:rsidRPr="00000068" w:rsidRDefault="00000068" w:rsidP="00000068">
      <w:pPr>
        <w:pStyle w:val="a3"/>
        <w:numPr>
          <w:ilvl w:val="0"/>
          <w:numId w:val="14"/>
        </w:numPr>
        <w:jc w:val="both"/>
        <w:rPr>
          <w:sz w:val="28"/>
          <w:szCs w:val="28"/>
        </w:rPr>
      </w:pPr>
      <w:r w:rsidRPr="00000068">
        <w:rPr>
          <w:sz w:val="28"/>
          <w:szCs w:val="28"/>
        </w:rPr>
        <w:t>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68" w:rsidRPr="00000068" w:rsidRDefault="00000068" w:rsidP="00000068">
      <w:pPr>
        <w:pStyle w:val="a3"/>
        <w:numPr>
          <w:ilvl w:val="0"/>
          <w:numId w:val="14"/>
        </w:numPr>
        <w:jc w:val="both"/>
        <w:rPr>
          <w:sz w:val="28"/>
          <w:szCs w:val="28"/>
        </w:rPr>
      </w:pPr>
      <w:r w:rsidRPr="00000068">
        <w:rPr>
          <w:sz w:val="28"/>
          <w:szCs w:val="28"/>
        </w:rPr>
        <w:t>отзыва избирателями;</w:t>
      </w:r>
    </w:p>
    <w:p w:rsidR="00000068" w:rsidRPr="00000068" w:rsidRDefault="00000068" w:rsidP="00000068">
      <w:pPr>
        <w:pStyle w:val="a3"/>
        <w:numPr>
          <w:ilvl w:val="0"/>
          <w:numId w:val="14"/>
        </w:numPr>
        <w:jc w:val="both"/>
        <w:rPr>
          <w:sz w:val="28"/>
          <w:szCs w:val="28"/>
        </w:rPr>
      </w:pPr>
      <w:r w:rsidRPr="00000068">
        <w:rPr>
          <w:sz w:val="28"/>
          <w:szCs w:val="28"/>
        </w:rPr>
        <w:t xml:space="preserve">установленной в судебном порядке стойкой неспособности </w:t>
      </w:r>
      <w:proofErr w:type="gramStart"/>
      <w:r w:rsidRPr="00000068">
        <w:rPr>
          <w:sz w:val="28"/>
          <w:szCs w:val="28"/>
        </w:rPr>
        <w:t>по  состоянию</w:t>
      </w:r>
      <w:proofErr w:type="gramEnd"/>
      <w:r w:rsidRPr="00000068">
        <w:rPr>
          <w:sz w:val="28"/>
          <w:szCs w:val="28"/>
        </w:rPr>
        <w:t xml:space="preserve"> здоровья осуществлять полномочия главы муниципального образования;</w:t>
      </w:r>
    </w:p>
    <w:p w:rsidR="00000068" w:rsidRPr="004B6651" w:rsidRDefault="004B6651" w:rsidP="00000068">
      <w:pPr>
        <w:pStyle w:val="a3"/>
        <w:numPr>
          <w:ilvl w:val="0"/>
          <w:numId w:val="14"/>
        </w:numPr>
        <w:jc w:val="both"/>
        <w:rPr>
          <w:i/>
          <w:sz w:val="28"/>
          <w:szCs w:val="28"/>
        </w:rPr>
      </w:pPr>
      <w:r w:rsidRPr="004B6651">
        <w:rPr>
          <w:i/>
          <w:sz w:val="28"/>
          <w:szCs w:val="28"/>
        </w:rPr>
        <w:lastRenderedPageBreak/>
        <w:t xml:space="preserve"> преобразования </w:t>
      </w:r>
      <w:proofErr w:type="spellStart"/>
      <w:r w:rsidRPr="004B6651">
        <w:rPr>
          <w:i/>
          <w:sz w:val="28"/>
          <w:szCs w:val="28"/>
        </w:rPr>
        <w:t>Веретенинского</w:t>
      </w:r>
      <w:proofErr w:type="spellEnd"/>
      <w:r w:rsidRPr="004B6651">
        <w:rPr>
          <w:i/>
          <w:sz w:val="28"/>
          <w:szCs w:val="28"/>
        </w:rPr>
        <w:t xml:space="preserve"> сельсовета, осуществляемого в соответствии с частями 3,</w:t>
      </w:r>
      <w:proofErr w:type="gramStart"/>
      <w:r w:rsidRPr="004B6651">
        <w:rPr>
          <w:i/>
          <w:sz w:val="28"/>
          <w:szCs w:val="28"/>
        </w:rPr>
        <w:t>5,6.2</w:t>
      </w:r>
      <w:proofErr w:type="gramEnd"/>
      <w:r w:rsidRPr="004B6651">
        <w:rPr>
          <w:i/>
          <w:sz w:val="28"/>
          <w:szCs w:val="28"/>
        </w:rPr>
        <w:t xml:space="preserve"> статьи 13 Федерального закона «Об общих принципах организации местного самоуправления в Российской Федерации» , а также в случае упразднения муниципального образования;</w:t>
      </w:r>
    </w:p>
    <w:p w:rsidR="00000068" w:rsidRPr="00000068" w:rsidRDefault="00000068" w:rsidP="00000068">
      <w:pPr>
        <w:pStyle w:val="a3"/>
        <w:numPr>
          <w:ilvl w:val="0"/>
          <w:numId w:val="14"/>
        </w:numPr>
        <w:jc w:val="both"/>
        <w:rPr>
          <w:sz w:val="28"/>
          <w:szCs w:val="28"/>
        </w:rPr>
      </w:pPr>
      <w:r w:rsidRPr="00000068">
        <w:rPr>
          <w:sz w:val="28"/>
          <w:szCs w:val="28"/>
        </w:rPr>
        <w:t>утраты поселением статуса муниципального образования в связи с его объединением с городским округом;</w:t>
      </w:r>
    </w:p>
    <w:p w:rsidR="00000068" w:rsidRPr="00000068" w:rsidRDefault="00000068" w:rsidP="00000068">
      <w:pPr>
        <w:pStyle w:val="a3"/>
        <w:numPr>
          <w:ilvl w:val="0"/>
          <w:numId w:val="14"/>
        </w:numPr>
        <w:jc w:val="both"/>
        <w:rPr>
          <w:sz w:val="28"/>
          <w:szCs w:val="28"/>
        </w:rPr>
      </w:pPr>
      <w:r w:rsidRPr="00000068">
        <w:rPr>
          <w:sz w:val="28"/>
          <w:szCs w:val="28"/>
        </w:rPr>
        <w:t xml:space="preserve">увеличения численности избирателей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более чем на 25 процентов, произошедшего вследствие изменения границ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или объединения поселения с городским округом.</w:t>
      </w:r>
    </w:p>
    <w:p w:rsidR="00000068" w:rsidRPr="00000068" w:rsidRDefault="00000068" w:rsidP="00000068">
      <w:pPr>
        <w:pStyle w:val="a3"/>
        <w:ind w:left="1440"/>
        <w:jc w:val="both"/>
        <w:rPr>
          <w:sz w:val="28"/>
          <w:szCs w:val="28"/>
        </w:rPr>
      </w:pPr>
    </w:p>
    <w:p w:rsidR="00000068" w:rsidRPr="00000068" w:rsidRDefault="00000068" w:rsidP="00000068">
      <w:pPr>
        <w:pStyle w:val="a3"/>
        <w:ind w:left="1080"/>
        <w:jc w:val="both"/>
        <w:rPr>
          <w:sz w:val="28"/>
          <w:szCs w:val="28"/>
        </w:rPr>
      </w:pPr>
      <w:r w:rsidRPr="00000068">
        <w:rPr>
          <w:sz w:val="28"/>
          <w:szCs w:val="28"/>
        </w:rPr>
        <w:t>2.1.Удаления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000068" w:rsidRPr="00000068" w:rsidRDefault="00000068" w:rsidP="00000068">
      <w:pPr>
        <w:pStyle w:val="a3"/>
        <w:ind w:left="1080"/>
        <w:jc w:val="both"/>
        <w:rPr>
          <w:sz w:val="28"/>
          <w:szCs w:val="28"/>
        </w:rPr>
      </w:pPr>
    </w:p>
    <w:p w:rsidR="00000068" w:rsidRPr="00000068" w:rsidRDefault="00000068" w:rsidP="00000068">
      <w:pPr>
        <w:pStyle w:val="a3"/>
        <w:ind w:left="1080"/>
        <w:jc w:val="both"/>
        <w:rPr>
          <w:sz w:val="28"/>
          <w:szCs w:val="28"/>
        </w:rPr>
      </w:pPr>
      <w:r w:rsidRPr="00000068">
        <w:rPr>
          <w:sz w:val="28"/>
          <w:szCs w:val="28"/>
        </w:rPr>
        <w:t xml:space="preserve">3. Решение о   досрочном прекращении полномочий Главы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во всех указанных в части 2 настоящей статьи случаях, за исключением пунктов 3,9 принимается Собранием депутатов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или судами по обращениям заинтересованных лиц и органов.</w:t>
      </w:r>
    </w:p>
    <w:p w:rsidR="00000068" w:rsidRPr="00000068" w:rsidRDefault="00000068" w:rsidP="00000068">
      <w:pPr>
        <w:pStyle w:val="a3"/>
        <w:ind w:left="1080"/>
        <w:jc w:val="both"/>
        <w:rPr>
          <w:sz w:val="28"/>
          <w:szCs w:val="28"/>
        </w:rPr>
      </w:pPr>
      <w:r w:rsidRPr="00000068">
        <w:rPr>
          <w:sz w:val="28"/>
          <w:szCs w:val="28"/>
        </w:rPr>
        <w:t xml:space="preserve">          Решение об отрешении Главы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от </w:t>
      </w:r>
      <w:proofErr w:type="gramStart"/>
      <w:r w:rsidRPr="00000068">
        <w:rPr>
          <w:sz w:val="28"/>
          <w:szCs w:val="28"/>
        </w:rPr>
        <w:t>должности,  предусмотренном</w:t>
      </w:r>
      <w:proofErr w:type="gramEnd"/>
      <w:r w:rsidRPr="00000068">
        <w:rPr>
          <w:sz w:val="28"/>
          <w:szCs w:val="28"/>
        </w:rPr>
        <w:t xml:space="preserve"> пунктом 3 части 2 настоящей статьи, принимается в соответствии с федеральным законодательством.</w:t>
      </w:r>
    </w:p>
    <w:p w:rsidR="00000068" w:rsidRPr="00000068" w:rsidRDefault="00000068" w:rsidP="00000068">
      <w:pPr>
        <w:pStyle w:val="a3"/>
        <w:ind w:left="1080"/>
        <w:jc w:val="both"/>
        <w:rPr>
          <w:sz w:val="28"/>
          <w:szCs w:val="28"/>
        </w:rPr>
      </w:pPr>
      <w:r w:rsidRPr="00000068">
        <w:rPr>
          <w:sz w:val="28"/>
          <w:szCs w:val="28"/>
        </w:rPr>
        <w:t xml:space="preserve">          Решение об отзыве, выражении ему недоверия населением муниципального образования принимается в соответствии </w:t>
      </w:r>
      <w:proofErr w:type="gramStart"/>
      <w:r w:rsidRPr="00000068">
        <w:rPr>
          <w:sz w:val="28"/>
          <w:szCs w:val="28"/>
        </w:rPr>
        <w:t>с  законодательством</w:t>
      </w:r>
      <w:proofErr w:type="gramEnd"/>
      <w:r w:rsidRPr="00000068">
        <w:rPr>
          <w:sz w:val="28"/>
          <w:szCs w:val="28"/>
        </w:rPr>
        <w:t xml:space="preserve"> области и Уставом муниципального образования «</w:t>
      </w:r>
      <w:proofErr w:type="spellStart"/>
      <w:r w:rsidRPr="00000068">
        <w:rPr>
          <w:sz w:val="28"/>
          <w:szCs w:val="28"/>
        </w:rPr>
        <w:t>Веретенинский</w:t>
      </w:r>
      <w:proofErr w:type="spellEnd"/>
      <w:r w:rsidRPr="00000068">
        <w:rPr>
          <w:sz w:val="28"/>
          <w:szCs w:val="28"/>
        </w:rPr>
        <w:t xml:space="preserve"> сельсовет» </w:t>
      </w:r>
      <w:proofErr w:type="spellStart"/>
      <w:r w:rsidRPr="00000068">
        <w:rPr>
          <w:sz w:val="28"/>
          <w:szCs w:val="28"/>
        </w:rPr>
        <w:t>Железногорского</w:t>
      </w:r>
      <w:proofErr w:type="spellEnd"/>
      <w:r w:rsidRPr="00000068">
        <w:rPr>
          <w:sz w:val="28"/>
          <w:szCs w:val="28"/>
        </w:rPr>
        <w:t xml:space="preserve"> района Курской области.</w:t>
      </w:r>
    </w:p>
    <w:p w:rsidR="00000068" w:rsidRPr="00000068" w:rsidRDefault="00000068" w:rsidP="00000068">
      <w:pPr>
        <w:pStyle w:val="a3"/>
        <w:ind w:left="1080"/>
        <w:jc w:val="both"/>
        <w:rPr>
          <w:sz w:val="28"/>
          <w:szCs w:val="28"/>
        </w:rPr>
      </w:pPr>
      <w:r w:rsidRPr="00000068">
        <w:rPr>
          <w:sz w:val="28"/>
          <w:szCs w:val="28"/>
        </w:rPr>
        <w:t xml:space="preserve">            Полномочия Главы </w:t>
      </w:r>
      <w:proofErr w:type="spellStart"/>
      <w:r w:rsidRPr="00000068">
        <w:rPr>
          <w:sz w:val="28"/>
          <w:szCs w:val="28"/>
        </w:rPr>
        <w:t>Веретенинского</w:t>
      </w:r>
      <w:proofErr w:type="spellEnd"/>
      <w:r w:rsidRPr="00000068">
        <w:rPr>
          <w:sz w:val="28"/>
          <w:szCs w:val="28"/>
        </w:rPr>
        <w:t xml:space="preserve"> сельсовета </w:t>
      </w:r>
      <w:proofErr w:type="spellStart"/>
      <w:proofErr w:type="gramStart"/>
      <w:r w:rsidRPr="00000068">
        <w:rPr>
          <w:sz w:val="28"/>
          <w:szCs w:val="28"/>
        </w:rPr>
        <w:t>Железногорского</w:t>
      </w:r>
      <w:proofErr w:type="spellEnd"/>
      <w:r w:rsidRPr="00000068">
        <w:rPr>
          <w:sz w:val="28"/>
          <w:szCs w:val="28"/>
        </w:rPr>
        <w:t xml:space="preserve">  района</w:t>
      </w:r>
      <w:proofErr w:type="gramEnd"/>
      <w:r w:rsidRPr="00000068">
        <w:rPr>
          <w:sz w:val="28"/>
          <w:szCs w:val="28"/>
        </w:rPr>
        <w:t xml:space="preserve"> прекращаются досрочно со дня вступления в силу соответствующего решения.</w:t>
      </w:r>
    </w:p>
    <w:p w:rsidR="00000068" w:rsidRPr="00000068" w:rsidRDefault="00000068" w:rsidP="00000068">
      <w:pPr>
        <w:pStyle w:val="a3"/>
        <w:ind w:left="1080"/>
        <w:jc w:val="both"/>
        <w:rPr>
          <w:sz w:val="28"/>
          <w:szCs w:val="28"/>
        </w:rPr>
      </w:pPr>
      <w:r w:rsidRPr="00000068">
        <w:rPr>
          <w:sz w:val="28"/>
          <w:szCs w:val="28"/>
        </w:rPr>
        <w:t xml:space="preserve">            В случае досрочного прекращения полномочий Главы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w:t>
      </w:r>
      <w:proofErr w:type="gramStart"/>
      <w:r w:rsidRPr="00000068">
        <w:rPr>
          <w:sz w:val="28"/>
          <w:szCs w:val="28"/>
        </w:rPr>
        <w:t>района  его</w:t>
      </w:r>
      <w:proofErr w:type="gramEnd"/>
      <w:r w:rsidRPr="00000068">
        <w:rPr>
          <w:sz w:val="28"/>
          <w:szCs w:val="28"/>
        </w:rPr>
        <w:t xml:space="preserve">  обязанности исполняет  должностное лицо, определенное в Уставе муниципального образования «</w:t>
      </w:r>
      <w:proofErr w:type="spellStart"/>
      <w:r w:rsidRPr="00000068">
        <w:rPr>
          <w:sz w:val="28"/>
          <w:szCs w:val="28"/>
        </w:rPr>
        <w:t>Веретенинский</w:t>
      </w:r>
      <w:proofErr w:type="spellEnd"/>
      <w:r w:rsidRPr="00000068">
        <w:rPr>
          <w:sz w:val="28"/>
          <w:szCs w:val="28"/>
        </w:rPr>
        <w:t xml:space="preserve"> сельсовет» </w:t>
      </w:r>
      <w:proofErr w:type="spellStart"/>
      <w:r w:rsidRPr="00000068">
        <w:rPr>
          <w:sz w:val="28"/>
          <w:szCs w:val="28"/>
        </w:rPr>
        <w:t>Железногорского</w:t>
      </w:r>
      <w:proofErr w:type="spellEnd"/>
      <w:r w:rsidRPr="00000068">
        <w:rPr>
          <w:sz w:val="28"/>
          <w:szCs w:val="28"/>
        </w:rPr>
        <w:t xml:space="preserve"> района Курской области, либо назначенное в  соответствии с федеральным законодательством.</w:t>
      </w:r>
    </w:p>
    <w:p w:rsidR="00000068" w:rsidRDefault="00000068" w:rsidP="00000068">
      <w:pPr>
        <w:pStyle w:val="a3"/>
        <w:numPr>
          <w:ilvl w:val="0"/>
          <w:numId w:val="15"/>
        </w:numPr>
        <w:jc w:val="both"/>
        <w:rPr>
          <w:sz w:val="28"/>
          <w:szCs w:val="28"/>
        </w:rPr>
      </w:pPr>
      <w:r w:rsidRPr="00000068">
        <w:rPr>
          <w:sz w:val="28"/>
          <w:szCs w:val="28"/>
        </w:rPr>
        <w:lastRenderedPageBreak/>
        <w:t xml:space="preserve">В случае досрочного прекращения полномочий </w:t>
      </w:r>
      <w:proofErr w:type="gramStart"/>
      <w:r w:rsidRPr="00000068">
        <w:rPr>
          <w:sz w:val="28"/>
          <w:szCs w:val="28"/>
        </w:rPr>
        <w:t xml:space="preserve">Главы  </w:t>
      </w:r>
      <w:proofErr w:type="spellStart"/>
      <w:r w:rsidRPr="00000068">
        <w:rPr>
          <w:sz w:val="28"/>
          <w:szCs w:val="28"/>
        </w:rPr>
        <w:t>Веретенинского</w:t>
      </w:r>
      <w:proofErr w:type="spellEnd"/>
      <w:proofErr w:type="gram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избранного на  муниципальных выборах, досрочные выборы Главы  </w:t>
      </w:r>
      <w:proofErr w:type="spellStart"/>
      <w:r w:rsidRPr="00000068">
        <w:rPr>
          <w:sz w:val="28"/>
          <w:szCs w:val="28"/>
        </w:rPr>
        <w:t>Веретенинского</w:t>
      </w:r>
      <w:proofErr w:type="spellEnd"/>
      <w:r w:rsidRPr="00000068">
        <w:rPr>
          <w:sz w:val="28"/>
          <w:szCs w:val="28"/>
        </w:rPr>
        <w:t xml:space="preserve"> сельсовета </w:t>
      </w:r>
      <w:proofErr w:type="spellStart"/>
      <w:r w:rsidRPr="00000068">
        <w:rPr>
          <w:sz w:val="28"/>
          <w:szCs w:val="28"/>
        </w:rPr>
        <w:t>Железногорского</w:t>
      </w:r>
      <w:proofErr w:type="spellEnd"/>
      <w:r w:rsidRPr="00000068">
        <w:rPr>
          <w:sz w:val="28"/>
          <w:szCs w:val="28"/>
        </w:rPr>
        <w:t xml:space="preserve"> района проводятся в сроки, установленные федеральным законом.</w:t>
      </w:r>
    </w:p>
    <w:p w:rsidR="004B6651" w:rsidRDefault="004B6651" w:rsidP="00000068">
      <w:pPr>
        <w:pStyle w:val="a3"/>
        <w:numPr>
          <w:ilvl w:val="0"/>
          <w:numId w:val="15"/>
        </w:numPr>
        <w:jc w:val="both"/>
        <w:rPr>
          <w:i/>
          <w:sz w:val="28"/>
          <w:szCs w:val="28"/>
        </w:rPr>
      </w:pPr>
      <w:r w:rsidRPr="004B6651">
        <w:rPr>
          <w:i/>
          <w:sz w:val="28"/>
          <w:szCs w:val="28"/>
        </w:rPr>
        <w:t xml:space="preserve">В случае, если избранный на муниципальных выборах Глава </w:t>
      </w:r>
      <w:proofErr w:type="spellStart"/>
      <w:r w:rsidRPr="004B6651">
        <w:rPr>
          <w:i/>
          <w:sz w:val="28"/>
          <w:szCs w:val="28"/>
        </w:rPr>
        <w:t>Веретенинского</w:t>
      </w:r>
      <w:proofErr w:type="spellEnd"/>
      <w:r w:rsidRPr="004B6651">
        <w:rPr>
          <w:i/>
          <w:sz w:val="28"/>
          <w:szCs w:val="28"/>
        </w:rPr>
        <w:t xml:space="preserve"> </w:t>
      </w:r>
      <w:proofErr w:type="gramStart"/>
      <w:r w:rsidRPr="004B6651">
        <w:rPr>
          <w:i/>
          <w:sz w:val="28"/>
          <w:szCs w:val="28"/>
        </w:rPr>
        <w:t>сельсовета ,</w:t>
      </w:r>
      <w:proofErr w:type="gramEnd"/>
      <w:r w:rsidRPr="004B6651">
        <w:rPr>
          <w:i/>
          <w:sz w:val="28"/>
          <w:szCs w:val="28"/>
        </w:rPr>
        <w:t xml:space="preserve"> полномочия которого прекращены досрочно на основании решения Собрания депутатов </w:t>
      </w:r>
      <w:proofErr w:type="spellStart"/>
      <w:r w:rsidRPr="004B6651">
        <w:rPr>
          <w:i/>
          <w:sz w:val="28"/>
          <w:szCs w:val="28"/>
        </w:rPr>
        <w:t>Веретенинского</w:t>
      </w:r>
      <w:proofErr w:type="spellEnd"/>
      <w:r w:rsidRPr="004B6651">
        <w:rPr>
          <w:i/>
          <w:sz w:val="28"/>
          <w:szCs w:val="28"/>
        </w:rPr>
        <w:t xml:space="preserve"> сельсовета об удалении его в отставку, обжалуется в судебном порядке указанное решение, досрочные выборы Главы </w:t>
      </w:r>
      <w:proofErr w:type="spellStart"/>
      <w:r w:rsidRPr="004B6651">
        <w:rPr>
          <w:i/>
          <w:sz w:val="28"/>
          <w:szCs w:val="28"/>
        </w:rPr>
        <w:t>Веретенинского</w:t>
      </w:r>
      <w:proofErr w:type="spellEnd"/>
      <w:r w:rsidRPr="004B6651">
        <w:rPr>
          <w:i/>
          <w:sz w:val="28"/>
          <w:szCs w:val="28"/>
        </w:rPr>
        <w:t xml:space="preserve"> сельсовета  не могут быть назначены до вступления решения суда в законну</w:t>
      </w:r>
      <w:r>
        <w:rPr>
          <w:i/>
          <w:sz w:val="28"/>
          <w:szCs w:val="28"/>
        </w:rPr>
        <w:t>ю силу.</w:t>
      </w:r>
    </w:p>
    <w:p w:rsidR="004B6651" w:rsidRDefault="004B6651" w:rsidP="004B6651">
      <w:pPr>
        <w:pStyle w:val="a3"/>
        <w:ind w:left="1080"/>
        <w:jc w:val="both"/>
        <w:rPr>
          <w:i/>
          <w:sz w:val="28"/>
          <w:szCs w:val="28"/>
        </w:rPr>
      </w:pPr>
    </w:p>
    <w:p w:rsidR="004B6651" w:rsidRPr="00F272A2" w:rsidRDefault="004B6651" w:rsidP="004B6651">
      <w:pPr>
        <w:jc w:val="center"/>
        <w:rPr>
          <w:b/>
          <w:sz w:val="28"/>
          <w:szCs w:val="28"/>
          <w:lang w:eastAsia="ru-RU"/>
        </w:rPr>
      </w:pPr>
      <w:r w:rsidRPr="00F272A2">
        <w:rPr>
          <w:b/>
          <w:sz w:val="28"/>
          <w:szCs w:val="28"/>
          <w:lang w:eastAsia="ru-RU"/>
        </w:rPr>
        <w:t xml:space="preserve">Статья 31-1. Удаление Главы </w:t>
      </w:r>
      <w:proofErr w:type="spellStart"/>
      <w:r w:rsidRPr="00F272A2">
        <w:rPr>
          <w:b/>
          <w:sz w:val="28"/>
          <w:szCs w:val="28"/>
          <w:lang w:eastAsia="ru-RU"/>
        </w:rPr>
        <w:t>Веретенинского</w:t>
      </w:r>
      <w:proofErr w:type="spellEnd"/>
      <w:r w:rsidRPr="00F272A2">
        <w:rPr>
          <w:b/>
          <w:sz w:val="28"/>
          <w:szCs w:val="28"/>
          <w:lang w:eastAsia="ru-RU"/>
        </w:rPr>
        <w:t xml:space="preserve"> сельсовета </w:t>
      </w:r>
      <w:proofErr w:type="spellStart"/>
      <w:r w:rsidRPr="00F272A2">
        <w:rPr>
          <w:b/>
          <w:sz w:val="28"/>
          <w:szCs w:val="28"/>
          <w:lang w:eastAsia="ru-RU"/>
        </w:rPr>
        <w:t>Железногорского</w:t>
      </w:r>
      <w:proofErr w:type="spellEnd"/>
      <w:r w:rsidRPr="00F272A2">
        <w:rPr>
          <w:b/>
          <w:sz w:val="28"/>
          <w:szCs w:val="28"/>
          <w:lang w:eastAsia="ru-RU"/>
        </w:rPr>
        <w:t xml:space="preserve"> района в отставку.</w:t>
      </w:r>
    </w:p>
    <w:p w:rsidR="004B6651" w:rsidRPr="004B6651" w:rsidRDefault="004B6651" w:rsidP="004B6651">
      <w:pPr>
        <w:jc w:val="both"/>
        <w:rPr>
          <w:sz w:val="28"/>
          <w:szCs w:val="28"/>
          <w:lang w:eastAsia="ru-RU"/>
        </w:rPr>
      </w:pPr>
      <w:r w:rsidRPr="004B6651">
        <w:rPr>
          <w:sz w:val="28"/>
          <w:szCs w:val="28"/>
          <w:lang w:eastAsia="ru-RU"/>
        </w:rPr>
        <w:t xml:space="preserve">         1.Собрание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 соответствии с Федеральным законом «Об общих принципах организации местного самоуправления в Российской Федерации» вправе удалить Главу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 отставку по инициативе депутатов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или по инициативе Губернатора Курской области.</w:t>
      </w:r>
    </w:p>
    <w:p w:rsidR="004B6651" w:rsidRPr="004B6651" w:rsidRDefault="004B6651" w:rsidP="004B6651">
      <w:pPr>
        <w:jc w:val="both"/>
        <w:rPr>
          <w:sz w:val="28"/>
          <w:szCs w:val="28"/>
          <w:lang w:eastAsia="ru-RU"/>
        </w:rPr>
      </w:pPr>
      <w:r w:rsidRPr="004B6651">
        <w:rPr>
          <w:sz w:val="28"/>
          <w:szCs w:val="28"/>
          <w:lang w:eastAsia="ru-RU"/>
        </w:rPr>
        <w:t xml:space="preserve">        2. Основаниями для удаления Главы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 отставку являются:</w:t>
      </w:r>
    </w:p>
    <w:p w:rsidR="004B6651" w:rsidRPr="004B6651" w:rsidRDefault="004B6651" w:rsidP="004B6651">
      <w:pPr>
        <w:jc w:val="both"/>
        <w:rPr>
          <w:sz w:val="28"/>
          <w:szCs w:val="28"/>
          <w:lang w:eastAsia="ru-RU"/>
        </w:rPr>
      </w:pPr>
      <w:r w:rsidRPr="004B6651">
        <w:rPr>
          <w:sz w:val="28"/>
          <w:szCs w:val="28"/>
          <w:lang w:eastAsia="ru-RU"/>
        </w:rPr>
        <w:t xml:space="preserve">        1) решения, действия (бездействие) Главы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4B6651" w:rsidRPr="004B6651" w:rsidRDefault="004B6651" w:rsidP="004B6651">
      <w:pPr>
        <w:jc w:val="both"/>
        <w:rPr>
          <w:sz w:val="28"/>
          <w:szCs w:val="28"/>
          <w:lang w:eastAsia="ru-RU"/>
        </w:rPr>
      </w:pPr>
      <w:r w:rsidRPr="004B6651">
        <w:rPr>
          <w:sz w:val="28"/>
          <w:szCs w:val="28"/>
          <w:lang w:eastAsia="ru-RU"/>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4B6651" w:rsidRPr="004B6651" w:rsidRDefault="004B6651" w:rsidP="004B6651">
      <w:pPr>
        <w:jc w:val="both"/>
        <w:rPr>
          <w:sz w:val="28"/>
          <w:szCs w:val="28"/>
          <w:lang w:eastAsia="ru-RU"/>
        </w:rPr>
      </w:pPr>
      <w:r w:rsidRPr="004B6651">
        <w:rPr>
          <w:sz w:val="28"/>
          <w:szCs w:val="28"/>
          <w:lang w:eastAsia="ru-RU"/>
        </w:rPr>
        <w:t xml:space="preserve">        3) неудовлетворительная оценка деятельности Главы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Собранием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w:t>
      </w:r>
      <w:r w:rsidRPr="004B6651">
        <w:rPr>
          <w:sz w:val="28"/>
          <w:szCs w:val="28"/>
          <w:lang w:eastAsia="ru-RU"/>
        </w:rPr>
        <w:lastRenderedPageBreak/>
        <w:t xml:space="preserve">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по результатам его ежегодного отчета перед Собранием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данная два раза подряд.</w:t>
      </w:r>
    </w:p>
    <w:p w:rsidR="004B6651" w:rsidRPr="004B6651" w:rsidRDefault="004B6651" w:rsidP="004B6651">
      <w:pPr>
        <w:jc w:val="both"/>
        <w:rPr>
          <w:sz w:val="28"/>
          <w:szCs w:val="28"/>
          <w:lang w:eastAsia="ru-RU"/>
        </w:rPr>
      </w:pPr>
      <w:r w:rsidRPr="004B6651">
        <w:rPr>
          <w:sz w:val="28"/>
          <w:szCs w:val="28"/>
          <w:lang w:eastAsia="ru-RU"/>
        </w:rPr>
        <w:t xml:space="preserve">      4) несоблюдение ограничений и запретов и неисполнение обязанностей, которые установлены Федеральным законом от 25 декабря 2008 года № 273- ФЗ «О противодействии коррупции» и другими федеральными законами.</w:t>
      </w:r>
    </w:p>
    <w:p w:rsidR="004B6651" w:rsidRPr="00F272A2" w:rsidRDefault="004B6651" w:rsidP="004B6651">
      <w:pPr>
        <w:jc w:val="both"/>
        <w:rPr>
          <w:sz w:val="28"/>
          <w:szCs w:val="28"/>
          <w:lang w:eastAsia="ru-RU"/>
        </w:rPr>
      </w:pPr>
      <w:r w:rsidRPr="004B6651">
        <w:rPr>
          <w:sz w:val="28"/>
          <w:szCs w:val="28"/>
        </w:rPr>
        <w:t xml:space="preserve">      </w:t>
      </w:r>
      <w:r w:rsidRPr="00F272A2">
        <w:rPr>
          <w:sz w:val="28"/>
          <w:szCs w:val="28"/>
        </w:rPr>
        <w:t xml:space="preserve">5) допущение Главой </w:t>
      </w:r>
      <w:proofErr w:type="spellStart"/>
      <w:r w:rsidRPr="00F272A2">
        <w:rPr>
          <w:sz w:val="28"/>
          <w:szCs w:val="28"/>
        </w:rPr>
        <w:t>Веретенинского</w:t>
      </w:r>
      <w:proofErr w:type="spellEnd"/>
      <w:r w:rsidRPr="00F272A2">
        <w:rPr>
          <w:sz w:val="28"/>
          <w:szCs w:val="28"/>
        </w:rPr>
        <w:t xml:space="preserve"> сельсовета </w:t>
      </w:r>
      <w:proofErr w:type="spellStart"/>
      <w:r w:rsidRPr="00F272A2">
        <w:rPr>
          <w:sz w:val="28"/>
          <w:szCs w:val="28"/>
        </w:rPr>
        <w:t>Железногорского</w:t>
      </w:r>
      <w:proofErr w:type="spellEnd"/>
      <w:r w:rsidRPr="00F272A2">
        <w:rPr>
          <w:sz w:val="28"/>
          <w:szCs w:val="28"/>
        </w:rPr>
        <w:t xml:space="preserve"> района, Администрацией </w:t>
      </w:r>
      <w:proofErr w:type="spellStart"/>
      <w:r w:rsidRPr="00F272A2">
        <w:rPr>
          <w:sz w:val="28"/>
          <w:szCs w:val="28"/>
        </w:rPr>
        <w:t>Веретенинского</w:t>
      </w:r>
      <w:proofErr w:type="spellEnd"/>
      <w:r w:rsidRPr="00F272A2">
        <w:rPr>
          <w:sz w:val="28"/>
          <w:szCs w:val="28"/>
        </w:rPr>
        <w:t xml:space="preserve"> сельсовета </w:t>
      </w:r>
      <w:proofErr w:type="spellStart"/>
      <w:r w:rsidRPr="00F272A2">
        <w:rPr>
          <w:sz w:val="28"/>
          <w:szCs w:val="28"/>
        </w:rPr>
        <w:t>Железногорского</w:t>
      </w:r>
      <w:proofErr w:type="spellEnd"/>
      <w:r w:rsidRPr="00F272A2">
        <w:rPr>
          <w:sz w:val="28"/>
          <w:szCs w:val="28"/>
        </w:rPr>
        <w:t xml:space="preserve"> района, иными органами и должностными лицами местного самоуправления </w:t>
      </w:r>
      <w:proofErr w:type="spellStart"/>
      <w:r w:rsidRPr="00F272A2">
        <w:rPr>
          <w:sz w:val="28"/>
          <w:szCs w:val="28"/>
        </w:rPr>
        <w:t>Веретенинского</w:t>
      </w:r>
      <w:proofErr w:type="spellEnd"/>
      <w:r w:rsidRPr="00F272A2">
        <w:rPr>
          <w:sz w:val="28"/>
          <w:szCs w:val="28"/>
        </w:rPr>
        <w:t xml:space="preserve"> сельсовета </w:t>
      </w:r>
      <w:proofErr w:type="spellStart"/>
      <w:r w:rsidRPr="00F272A2">
        <w:rPr>
          <w:sz w:val="28"/>
          <w:szCs w:val="28"/>
        </w:rPr>
        <w:t>Железногорского</w:t>
      </w:r>
      <w:proofErr w:type="spellEnd"/>
      <w:r w:rsidRPr="00F272A2">
        <w:rPr>
          <w:sz w:val="28"/>
          <w:szCs w:val="28"/>
        </w:rPr>
        <w:t xml:space="preserve">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B6651" w:rsidRPr="004B6651" w:rsidRDefault="004B6651" w:rsidP="004B6651">
      <w:pPr>
        <w:jc w:val="both"/>
        <w:rPr>
          <w:sz w:val="28"/>
          <w:szCs w:val="28"/>
          <w:lang w:eastAsia="ru-RU"/>
        </w:rPr>
      </w:pPr>
      <w:r w:rsidRPr="004B6651">
        <w:rPr>
          <w:sz w:val="28"/>
          <w:szCs w:val="28"/>
          <w:lang w:eastAsia="ru-RU"/>
        </w:rPr>
        <w:t xml:space="preserve">      3.Инициатива депутатов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об удалении Главы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 отставку, выдвинутая не менее чем одной третью от установленной численности депутатов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оформляется в виде обращения, которое вносится в Собрание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Указанное обращение вносится вместе с проектом решения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об удалении Главы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 отставку. О выдвижении данной инициативы Глава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4B6651" w:rsidRPr="004B6651" w:rsidRDefault="004B6651" w:rsidP="004B6651">
      <w:pPr>
        <w:jc w:val="both"/>
        <w:rPr>
          <w:sz w:val="28"/>
          <w:szCs w:val="28"/>
          <w:lang w:eastAsia="ru-RU"/>
        </w:rPr>
      </w:pPr>
      <w:r w:rsidRPr="004B6651">
        <w:rPr>
          <w:sz w:val="28"/>
          <w:szCs w:val="28"/>
          <w:lang w:eastAsia="ru-RU"/>
        </w:rPr>
        <w:t xml:space="preserve">      4. Рассмотрение инициативы депутатов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об удалении Главы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 отставку осуществляется с учетом мнения Губернатора Курской области.</w:t>
      </w:r>
    </w:p>
    <w:p w:rsidR="004B6651" w:rsidRPr="004B6651" w:rsidRDefault="004B6651" w:rsidP="004B6651">
      <w:pPr>
        <w:jc w:val="both"/>
        <w:rPr>
          <w:sz w:val="28"/>
          <w:szCs w:val="28"/>
          <w:lang w:eastAsia="ru-RU"/>
        </w:rPr>
      </w:pPr>
      <w:r w:rsidRPr="004B6651">
        <w:rPr>
          <w:sz w:val="28"/>
          <w:szCs w:val="28"/>
          <w:lang w:eastAsia="ru-RU"/>
        </w:rPr>
        <w:t xml:space="preserve">    5.В случае, если при рассмотрении инициативы депутатов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об удалении </w:t>
      </w:r>
      <w:r w:rsidRPr="004B6651">
        <w:rPr>
          <w:sz w:val="28"/>
          <w:szCs w:val="28"/>
          <w:lang w:eastAsia="ru-RU"/>
        </w:rPr>
        <w:lastRenderedPageBreak/>
        <w:t xml:space="preserve">Главы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 отставку может быть принято только при согласии Губернатора Курской области.</w:t>
      </w:r>
    </w:p>
    <w:p w:rsidR="004B6651" w:rsidRPr="004B6651" w:rsidRDefault="004B6651" w:rsidP="004B6651">
      <w:pPr>
        <w:jc w:val="both"/>
        <w:rPr>
          <w:sz w:val="28"/>
          <w:szCs w:val="28"/>
          <w:lang w:eastAsia="ru-RU"/>
        </w:rPr>
      </w:pPr>
      <w:r w:rsidRPr="004B6651">
        <w:rPr>
          <w:sz w:val="28"/>
          <w:szCs w:val="28"/>
          <w:lang w:eastAsia="ru-RU"/>
        </w:rPr>
        <w:t xml:space="preserve">    6.Инициатива Губернатора Курской области об удалении Главы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 отставку оформляется в виде обращения, которое вносится в Собрание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вместе с проектом соответствующего решения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О выдвижении данной инициативы Глава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уведомляется не позднее дня, следующего за днем внесения указанного обращения в Собрание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w:t>
      </w:r>
    </w:p>
    <w:p w:rsidR="004B6651" w:rsidRPr="004B6651" w:rsidRDefault="004B6651" w:rsidP="004B6651">
      <w:pPr>
        <w:jc w:val="both"/>
        <w:rPr>
          <w:sz w:val="28"/>
          <w:szCs w:val="28"/>
          <w:lang w:eastAsia="ru-RU"/>
        </w:rPr>
      </w:pPr>
      <w:r w:rsidRPr="004B6651">
        <w:rPr>
          <w:sz w:val="28"/>
          <w:szCs w:val="28"/>
          <w:lang w:eastAsia="ru-RU"/>
        </w:rPr>
        <w:t xml:space="preserve">     7.Рассмотрение инициативы депутатов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Губернатора Курской области об удалении Главы муниципального образования в отставку осуществляется Собранием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 течение одного месяца со дня внесения соответствующего обращения.</w:t>
      </w:r>
    </w:p>
    <w:p w:rsidR="004B6651" w:rsidRPr="004B6651" w:rsidRDefault="004B6651" w:rsidP="004B6651">
      <w:pPr>
        <w:jc w:val="both"/>
        <w:rPr>
          <w:sz w:val="28"/>
          <w:szCs w:val="28"/>
          <w:lang w:eastAsia="ru-RU"/>
        </w:rPr>
      </w:pPr>
      <w:r w:rsidRPr="004B6651">
        <w:rPr>
          <w:sz w:val="28"/>
          <w:szCs w:val="28"/>
          <w:lang w:eastAsia="ru-RU"/>
        </w:rPr>
        <w:t xml:space="preserve">    8.Решение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об удалении Главы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B6651" w:rsidRPr="004B6651" w:rsidRDefault="004B6651" w:rsidP="004B6651">
      <w:pPr>
        <w:jc w:val="both"/>
        <w:rPr>
          <w:sz w:val="28"/>
          <w:szCs w:val="28"/>
          <w:lang w:eastAsia="ru-RU"/>
        </w:rPr>
      </w:pPr>
      <w:r w:rsidRPr="004B6651">
        <w:rPr>
          <w:sz w:val="28"/>
          <w:szCs w:val="28"/>
          <w:lang w:eastAsia="ru-RU"/>
        </w:rPr>
        <w:t xml:space="preserve">     9. Решение</w:t>
      </w:r>
      <w:r w:rsidRPr="004B6651">
        <w:rPr>
          <w:sz w:val="28"/>
          <w:szCs w:val="28"/>
          <w:lang w:eastAsia="ru-RU"/>
        </w:rPr>
        <w:tab/>
        <w:t xml:space="preserve">об удалении Главы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 отставку подписывается депутатом, председательствующим на заседании Собрания </w:t>
      </w:r>
      <w:proofErr w:type="gramStart"/>
      <w:r w:rsidRPr="004B6651">
        <w:rPr>
          <w:sz w:val="28"/>
          <w:szCs w:val="28"/>
          <w:lang w:eastAsia="ru-RU"/>
        </w:rPr>
        <w:t xml:space="preserve">депутатов  </w:t>
      </w:r>
      <w:proofErr w:type="spellStart"/>
      <w:r w:rsidRPr="004B6651">
        <w:rPr>
          <w:sz w:val="28"/>
          <w:szCs w:val="28"/>
          <w:lang w:eastAsia="ru-RU"/>
        </w:rPr>
        <w:t>Веретенинского</w:t>
      </w:r>
      <w:proofErr w:type="spellEnd"/>
      <w:proofErr w:type="gram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w:t>
      </w:r>
    </w:p>
    <w:p w:rsidR="004B6651" w:rsidRPr="004B6651" w:rsidRDefault="004B6651" w:rsidP="004B6651">
      <w:pPr>
        <w:jc w:val="both"/>
        <w:rPr>
          <w:sz w:val="28"/>
          <w:szCs w:val="28"/>
          <w:lang w:eastAsia="ru-RU"/>
        </w:rPr>
      </w:pPr>
      <w:r w:rsidRPr="004B6651">
        <w:rPr>
          <w:sz w:val="28"/>
          <w:szCs w:val="28"/>
          <w:lang w:eastAsia="ru-RU"/>
        </w:rPr>
        <w:lastRenderedPageBreak/>
        <w:t xml:space="preserve">     10. Заседание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на котором рассматривается вопрос об удалении Главы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 отставку, проходит под председательством депутата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уполномоченного на это Собранием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w:t>
      </w:r>
    </w:p>
    <w:p w:rsidR="004B6651" w:rsidRPr="004B6651" w:rsidRDefault="004B6651" w:rsidP="004B6651">
      <w:pPr>
        <w:jc w:val="both"/>
        <w:rPr>
          <w:sz w:val="28"/>
          <w:szCs w:val="28"/>
          <w:lang w:eastAsia="ru-RU"/>
        </w:rPr>
      </w:pPr>
      <w:r w:rsidRPr="004B6651">
        <w:rPr>
          <w:sz w:val="28"/>
          <w:szCs w:val="28"/>
          <w:lang w:eastAsia="ru-RU"/>
        </w:rPr>
        <w:t xml:space="preserve">    11.При рассмотрении и принятии Собранием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решения об удалении Главы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 отставку должны быть обеспечены:</w:t>
      </w:r>
    </w:p>
    <w:p w:rsidR="004B6651" w:rsidRPr="004B6651" w:rsidRDefault="004B6651" w:rsidP="004B6651">
      <w:pPr>
        <w:jc w:val="both"/>
        <w:rPr>
          <w:sz w:val="28"/>
          <w:szCs w:val="28"/>
          <w:lang w:eastAsia="ru-RU"/>
        </w:rPr>
      </w:pPr>
      <w:r w:rsidRPr="004B6651">
        <w:rPr>
          <w:sz w:val="28"/>
          <w:szCs w:val="28"/>
          <w:lang w:eastAsia="ru-RU"/>
        </w:rPr>
        <w:t xml:space="preserve">     1) заблаговременное получение им уведомления о дате и месте проведения соответствующего заседания, а также ознакомление с</w:t>
      </w:r>
      <w:r w:rsidRPr="004B6651">
        <w:rPr>
          <w:sz w:val="28"/>
          <w:szCs w:val="28"/>
        </w:rPr>
        <w:t xml:space="preserve"> </w:t>
      </w:r>
      <w:r w:rsidRPr="004B6651">
        <w:rPr>
          <w:sz w:val="28"/>
          <w:szCs w:val="28"/>
          <w:lang w:eastAsia="ru-RU"/>
        </w:rPr>
        <w:t xml:space="preserve">обращением депутатов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или Губернатора Курской области и с проектом решения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об удалении его в отставку;</w:t>
      </w:r>
    </w:p>
    <w:p w:rsidR="004B6651" w:rsidRPr="004B6651" w:rsidRDefault="004B6651" w:rsidP="004B6651">
      <w:pPr>
        <w:jc w:val="both"/>
        <w:rPr>
          <w:sz w:val="28"/>
          <w:szCs w:val="28"/>
          <w:lang w:eastAsia="ru-RU"/>
        </w:rPr>
      </w:pPr>
      <w:r w:rsidRPr="004B6651">
        <w:rPr>
          <w:sz w:val="28"/>
          <w:szCs w:val="28"/>
          <w:lang w:eastAsia="ru-RU"/>
        </w:rPr>
        <w:t xml:space="preserve">     2) предоставление ему возможности дать депутатам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объяснения по поводу обстоятельств, выдвигаемых в качестве основания для удаления в отставку.</w:t>
      </w:r>
    </w:p>
    <w:p w:rsidR="004B6651" w:rsidRPr="004B6651" w:rsidRDefault="004B6651" w:rsidP="004B6651">
      <w:pPr>
        <w:jc w:val="both"/>
        <w:rPr>
          <w:sz w:val="28"/>
          <w:szCs w:val="28"/>
          <w:lang w:eastAsia="ru-RU"/>
        </w:rPr>
      </w:pPr>
      <w:r w:rsidRPr="004B6651">
        <w:rPr>
          <w:sz w:val="28"/>
          <w:szCs w:val="28"/>
          <w:lang w:eastAsia="ru-RU"/>
        </w:rPr>
        <w:t xml:space="preserve">     12. В случае, если Глава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не согласен с решением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об удалении его в отставку, он вправе в письменном виде изложить свое особое мнение.</w:t>
      </w:r>
    </w:p>
    <w:p w:rsidR="004B6651" w:rsidRPr="004B6651" w:rsidRDefault="004B6651" w:rsidP="004B6651">
      <w:pPr>
        <w:jc w:val="both"/>
        <w:rPr>
          <w:sz w:val="28"/>
          <w:szCs w:val="28"/>
          <w:lang w:eastAsia="ru-RU"/>
        </w:rPr>
      </w:pPr>
      <w:r w:rsidRPr="004B6651">
        <w:rPr>
          <w:sz w:val="28"/>
          <w:szCs w:val="28"/>
          <w:lang w:eastAsia="ru-RU"/>
        </w:rPr>
        <w:t xml:space="preserve">     13. Решение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об удалении Главы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 отставку подлежит официальному опубликованию (обнародованию) не позднее чем через пять дней со дня его принятия. В случае, если Глава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w:t>
      </w:r>
    </w:p>
    <w:p w:rsidR="004B6651" w:rsidRDefault="004B6651" w:rsidP="004B6651">
      <w:pPr>
        <w:jc w:val="both"/>
        <w:rPr>
          <w:sz w:val="28"/>
          <w:szCs w:val="28"/>
          <w:lang w:eastAsia="ru-RU"/>
        </w:rPr>
      </w:pPr>
      <w:r w:rsidRPr="004B6651">
        <w:rPr>
          <w:sz w:val="28"/>
          <w:szCs w:val="28"/>
          <w:lang w:eastAsia="ru-RU"/>
        </w:rPr>
        <w:t xml:space="preserve">     14. В случае,  если инициатива депутатов Собрания депутатов </w:t>
      </w:r>
      <w:proofErr w:type="spellStart"/>
      <w:r w:rsidRPr="004B6651">
        <w:rPr>
          <w:sz w:val="28"/>
          <w:szCs w:val="28"/>
          <w:lang w:eastAsia="ru-RU"/>
        </w:rPr>
        <w:t>Веретенинскогго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или Губернатора Курской области об удалении Главы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 отставку отклонена Собранием депутатов </w:t>
      </w:r>
      <w:proofErr w:type="spellStart"/>
      <w:r w:rsidRPr="004B6651">
        <w:rPr>
          <w:sz w:val="28"/>
          <w:szCs w:val="28"/>
          <w:lang w:eastAsia="ru-RU"/>
        </w:rPr>
        <w:lastRenderedPageBreak/>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вопрос об удалении Главы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в отставку может быть вынесен на повторное рассмотрение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не ранее чем через два месяца со дня проведения заседания Собрания депутатов </w:t>
      </w:r>
      <w:proofErr w:type="spellStart"/>
      <w:r w:rsidRPr="004B6651">
        <w:rPr>
          <w:sz w:val="28"/>
          <w:szCs w:val="28"/>
          <w:lang w:eastAsia="ru-RU"/>
        </w:rPr>
        <w:t>Веретенинского</w:t>
      </w:r>
      <w:proofErr w:type="spellEnd"/>
      <w:r w:rsidRPr="004B6651">
        <w:rPr>
          <w:sz w:val="28"/>
          <w:szCs w:val="28"/>
          <w:lang w:eastAsia="ru-RU"/>
        </w:rPr>
        <w:t xml:space="preserve"> сельсовета </w:t>
      </w:r>
      <w:proofErr w:type="spellStart"/>
      <w:r w:rsidRPr="004B6651">
        <w:rPr>
          <w:sz w:val="28"/>
          <w:szCs w:val="28"/>
          <w:lang w:eastAsia="ru-RU"/>
        </w:rPr>
        <w:t>Железногорского</w:t>
      </w:r>
      <w:proofErr w:type="spellEnd"/>
      <w:r w:rsidRPr="004B6651">
        <w:rPr>
          <w:sz w:val="28"/>
          <w:szCs w:val="28"/>
          <w:lang w:eastAsia="ru-RU"/>
        </w:rPr>
        <w:t xml:space="preserve"> района, на котором рассматривался указанный вопрос.</w:t>
      </w:r>
    </w:p>
    <w:p w:rsidR="004B6651" w:rsidRDefault="00F272A2" w:rsidP="00F272A2">
      <w:pPr>
        <w:ind w:firstLine="708"/>
        <w:jc w:val="both"/>
        <w:rPr>
          <w:i/>
          <w:sz w:val="28"/>
          <w:szCs w:val="28"/>
          <w:lang w:eastAsia="ru-RU"/>
        </w:rPr>
      </w:pPr>
      <w:r w:rsidRPr="00F272A2">
        <w:rPr>
          <w:i/>
          <w:sz w:val="28"/>
          <w:szCs w:val="28"/>
          <w:lang w:eastAsia="ru-RU"/>
        </w:rPr>
        <w:t xml:space="preserve">15.Глава </w:t>
      </w:r>
      <w:proofErr w:type="spellStart"/>
      <w:r w:rsidRPr="00F272A2">
        <w:rPr>
          <w:i/>
          <w:sz w:val="28"/>
          <w:szCs w:val="28"/>
          <w:lang w:eastAsia="ru-RU"/>
        </w:rPr>
        <w:t>Веретенинского</w:t>
      </w:r>
      <w:proofErr w:type="spellEnd"/>
      <w:r w:rsidRPr="00F272A2">
        <w:rPr>
          <w:i/>
          <w:sz w:val="28"/>
          <w:szCs w:val="28"/>
          <w:lang w:eastAsia="ru-RU"/>
        </w:rPr>
        <w:t xml:space="preserve"> </w:t>
      </w:r>
      <w:proofErr w:type="gramStart"/>
      <w:r w:rsidRPr="00F272A2">
        <w:rPr>
          <w:i/>
          <w:sz w:val="28"/>
          <w:szCs w:val="28"/>
          <w:lang w:eastAsia="ru-RU"/>
        </w:rPr>
        <w:t>сельсовета ,</w:t>
      </w:r>
      <w:proofErr w:type="gramEnd"/>
      <w:r w:rsidRPr="00F272A2">
        <w:rPr>
          <w:i/>
          <w:sz w:val="28"/>
          <w:szCs w:val="28"/>
          <w:lang w:eastAsia="ru-RU"/>
        </w:rPr>
        <w:t xml:space="preserve"> в отношении которого Собранием депутатов  </w:t>
      </w:r>
      <w:proofErr w:type="spellStart"/>
      <w:r w:rsidRPr="00F272A2">
        <w:rPr>
          <w:i/>
          <w:sz w:val="28"/>
          <w:szCs w:val="28"/>
          <w:lang w:eastAsia="ru-RU"/>
        </w:rPr>
        <w:t>Веретенинского</w:t>
      </w:r>
      <w:proofErr w:type="spellEnd"/>
      <w:r w:rsidRPr="00F272A2">
        <w:rPr>
          <w:i/>
          <w:sz w:val="28"/>
          <w:szCs w:val="28"/>
          <w:lang w:eastAsia="ru-RU"/>
        </w:rPr>
        <w:t xml:space="preserve"> сельсовета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F272A2" w:rsidRDefault="00F272A2" w:rsidP="00F272A2">
      <w:pPr>
        <w:ind w:firstLine="708"/>
        <w:jc w:val="both"/>
        <w:rPr>
          <w:i/>
          <w:sz w:val="28"/>
          <w:szCs w:val="28"/>
          <w:lang w:eastAsia="ru-RU"/>
        </w:rPr>
      </w:pPr>
      <w:r>
        <w:rPr>
          <w:i/>
          <w:sz w:val="28"/>
          <w:szCs w:val="28"/>
          <w:lang w:eastAsia="ru-RU"/>
        </w:rPr>
        <w:t xml:space="preserve">Суд должен </w:t>
      </w:r>
      <w:proofErr w:type="gramStart"/>
      <w:r>
        <w:rPr>
          <w:i/>
          <w:sz w:val="28"/>
          <w:szCs w:val="28"/>
          <w:lang w:eastAsia="ru-RU"/>
        </w:rPr>
        <w:t>рассмотреть  заявление</w:t>
      </w:r>
      <w:proofErr w:type="gramEnd"/>
      <w:r>
        <w:rPr>
          <w:i/>
          <w:sz w:val="28"/>
          <w:szCs w:val="28"/>
          <w:lang w:eastAsia="ru-RU"/>
        </w:rPr>
        <w:t xml:space="preserve"> и принять решение не позднее, чем через 10 дней со дня подачи заявления.</w:t>
      </w:r>
    </w:p>
    <w:p w:rsidR="00F272A2" w:rsidRPr="00F272A2" w:rsidRDefault="00F272A2" w:rsidP="00F272A2">
      <w:pPr>
        <w:pStyle w:val="a3"/>
        <w:ind w:left="1410"/>
        <w:jc w:val="both"/>
        <w:rPr>
          <w:b/>
          <w:sz w:val="28"/>
          <w:szCs w:val="28"/>
        </w:rPr>
      </w:pPr>
      <w:r w:rsidRPr="00F272A2">
        <w:rPr>
          <w:b/>
          <w:sz w:val="28"/>
          <w:szCs w:val="28"/>
        </w:rPr>
        <w:t xml:space="preserve">Статья 33. Администрация </w:t>
      </w:r>
      <w:proofErr w:type="spellStart"/>
      <w:r w:rsidRPr="00F272A2">
        <w:rPr>
          <w:b/>
          <w:sz w:val="28"/>
          <w:szCs w:val="28"/>
        </w:rPr>
        <w:t>Веретенинского</w:t>
      </w:r>
      <w:proofErr w:type="spellEnd"/>
      <w:r w:rsidRPr="00F272A2">
        <w:rPr>
          <w:b/>
          <w:sz w:val="28"/>
          <w:szCs w:val="28"/>
        </w:rPr>
        <w:t xml:space="preserve"> сельсовета </w:t>
      </w:r>
      <w:proofErr w:type="spellStart"/>
      <w:r w:rsidRPr="00F272A2">
        <w:rPr>
          <w:b/>
          <w:sz w:val="28"/>
          <w:szCs w:val="28"/>
        </w:rPr>
        <w:t>Железногорского</w:t>
      </w:r>
      <w:proofErr w:type="spellEnd"/>
      <w:r w:rsidRPr="00F272A2">
        <w:rPr>
          <w:b/>
          <w:sz w:val="28"/>
          <w:szCs w:val="28"/>
        </w:rPr>
        <w:t xml:space="preserve"> района</w:t>
      </w:r>
    </w:p>
    <w:p w:rsidR="00F272A2" w:rsidRPr="00F272A2" w:rsidRDefault="00F272A2" w:rsidP="00F272A2">
      <w:pPr>
        <w:pStyle w:val="a3"/>
        <w:ind w:left="1410"/>
        <w:jc w:val="both"/>
        <w:rPr>
          <w:b/>
          <w:sz w:val="28"/>
          <w:szCs w:val="28"/>
        </w:rPr>
      </w:pPr>
    </w:p>
    <w:p w:rsidR="00F272A2" w:rsidRPr="00F272A2" w:rsidRDefault="00F272A2" w:rsidP="00F272A2">
      <w:pPr>
        <w:pStyle w:val="a3"/>
        <w:numPr>
          <w:ilvl w:val="0"/>
          <w:numId w:val="16"/>
        </w:numPr>
        <w:jc w:val="both"/>
        <w:rPr>
          <w:sz w:val="28"/>
          <w:szCs w:val="28"/>
        </w:rPr>
      </w:pPr>
      <w:r w:rsidRPr="00F272A2">
        <w:rPr>
          <w:sz w:val="28"/>
          <w:szCs w:val="28"/>
        </w:rPr>
        <w:t xml:space="preserve">Администрация </w:t>
      </w:r>
      <w:proofErr w:type="spellStart"/>
      <w:r w:rsidRPr="00F272A2">
        <w:rPr>
          <w:sz w:val="28"/>
          <w:szCs w:val="28"/>
        </w:rPr>
        <w:t>Веретенинского</w:t>
      </w:r>
      <w:proofErr w:type="spellEnd"/>
      <w:r w:rsidRPr="00F272A2">
        <w:rPr>
          <w:sz w:val="28"/>
          <w:szCs w:val="28"/>
        </w:rPr>
        <w:t xml:space="preserve"> сельсовета </w:t>
      </w:r>
      <w:proofErr w:type="spellStart"/>
      <w:r w:rsidRPr="00F272A2">
        <w:rPr>
          <w:sz w:val="28"/>
          <w:szCs w:val="28"/>
        </w:rPr>
        <w:t>Железногорского</w:t>
      </w:r>
      <w:proofErr w:type="spellEnd"/>
      <w:r w:rsidRPr="00F272A2">
        <w:rPr>
          <w:sz w:val="28"/>
          <w:szCs w:val="28"/>
        </w:rPr>
        <w:t xml:space="preserve"> района – орган местного самоуправления, осуществляющий исполнительно-распорядительные функции.</w:t>
      </w:r>
    </w:p>
    <w:p w:rsidR="00F272A2" w:rsidRPr="00F272A2" w:rsidRDefault="00F272A2" w:rsidP="00F272A2">
      <w:pPr>
        <w:pStyle w:val="a3"/>
        <w:numPr>
          <w:ilvl w:val="0"/>
          <w:numId w:val="16"/>
        </w:numPr>
        <w:jc w:val="both"/>
        <w:rPr>
          <w:sz w:val="28"/>
          <w:szCs w:val="28"/>
        </w:rPr>
      </w:pPr>
      <w:proofErr w:type="gramStart"/>
      <w:r w:rsidRPr="00F272A2">
        <w:rPr>
          <w:sz w:val="28"/>
          <w:szCs w:val="28"/>
        </w:rPr>
        <w:t xml:space="preserve">Администрацией  </w:t>
      </w:r>
      <w:proofErr w:type="spellStart"/>
      <w:r w:rsidRPr="00F272A2">
        <w:rPr>
          <w:sz w:val="28"/>
          <w:szCs w:val="28"/>
        </w:rPr>
        <w:t>Веретенинского</w:t>
      </w:r>
      <w:proofErr w:type="spellEnd"/>
      <w:proofErr w:type="gramEnd"/>
      <w:r w:rsidRPr="00F272A2">
        <w:rPr>
          <w:sz w:val="28"/>
          <w:szCs w:val="28"/>
        </w:rPr>
        <w:t xml:space="preserve"> сельсовета </w:t>
      </w:r>
      <w:proofErr w:type="spellStart"/>
      <w:r w:rsidRPr="00F272A2">
        <w:rPr>
          <w:sz w:val="28"/>
          <w:szCs w:val="28"/>
        </w:rPr>
        <w:t>Железногорского</w:t>
      </w:r>
      <w:proofErr w:type="spellEnd"/>
      <w:r w:rsidRPr="00F272A2">
        <w:rPr>
          <w:sz w:val="28"/>
          <w:szCs w:val="28"/>
        </w:rPr>
        <w:t xml:space="preserve"> района руководит Глава </w:t>
      </w:r>
      <w:proofErr w:type="spellStart"/>
      <w:r w:rsidRPr="00F272A2">
        <w:rPr>
          <w:sz w:val="28"/>
          <w:szCs w:val="28"/>
        </w:rPr>
        <w:t>Веретенинского</w:t>
      </w:r>
      <w:proofErr w:type="spellEnd"/>
      <w:r w:rsidRPr="00F272A2">
        <w:rPr>
          <w:sz w:val="28"/>
          <w:szCs w:val="28"/>
        </w:rPr>
        <w:t xml:space="preserve"> сельсовета </w:t>
      </w:r>
      <w:proofErr w:type="spellStart"/>
      <w:r w:rsidRPr="00F272A2">
        <w:rPr>
          <w:sz w:val="28"/>
          <w:szCs w:val="28"/>
        </w:rPr>
        <w:t>Железногорского</w:t>
      </w:r>
      <w:proofErr w:type="spellEnd"/>
      <w:r w:rsidRPr="00F272A2">
        <w:rPr>
          <w:sz w:val="28"/>
          <w:szCs w:val="28"/>
        </w:rPr>
        <w:t xml:space="preserve"> района на принципах единоначалия.</w:t>
      </w:r>
    </w:p>
    <w:p w:rsidR="00F272A2" w:rsidRDefault="00F272A2" w:rsidP="00F272A2">
      <w:pPr>
        <w:pStyle w:val="a3"/>
        <w:numPr>
          <w:ilvl w:val="0"/>
          <w:numId w:val="16"/>
        </w:numPr>
        <w:jc w:val="both"/>
        <w:rPr>
          <w:sz w:val="28"/>
          <w:szCs w:val="28"/>
        </w:rPr>
      </w:pPr>
      <w:r w:rsidRPr="00F272A2">
        <w:rPr>
          <w:sz w:val="28"/>
          <w:szCs w:val="28"/>
        </w:rPr>
        <w:t xml:space="preserve">Администрация </w:t>
      </w:r>
      <w:proofErr w:type="spellStart"/>
      <w:r w:rsidRPr="00F272A2">
        <w:rPr>
          <w:sz w:val="28"/>
          <w:szCs w:val="28"/>
        </w:rPr>
        <w:t>Веретенинского</w:t>
      </w:r>
      <w:proofErr w:type="spellEnd"/>
      <w:r w:rsidRPr="00F272A2">
        <w:rPr>
          <w:sz w:val="28"/>
          <w:szCs w:val="28"/>
        </w:rPr>
        <w:t xml:space="preserve"> сельсовета </w:t>
      </w:r>
      <w:proofErr w:type="spellStart"/>
      <w:r w:rsidRPr="00F272A2">
        <w:rPr>
          <w:sz w:val="28"/>
          <w:szCs w:val="28"/>
        </w:rPr>
        <w:t>Железногорского</w:t>
      </w:r>
      <w:proofErr w:type="spellEnd"/>
      <w:r w:rsidRPr="00F272A2">
        <w:rPr>
          <w:sz w:val="28"/>
          <w:szCs w:val="28"/>
        </w:rPr>
        <w:t xml:space="preserve"> </w:t>
      </w:r>
      <w:proofErr w:type="gramStart"/>
      <w:r w:rsidRPr="00F272A2">
        <w:rPr>
          <w:sz w:val="28"/>
          <w:szCs w:val="28"/>
        </w:rPr>
        <w:t>района  обладает</w:t>
      </w:r>
      <w:proofErr w:type="gramEnd"/>
      <w:r w:rsidRPr="00F272A2">
        <w:rPr>
          <w:sz w:val="28"/>
          <w:szCs w:val="28"/>
        </w:rPr>
        <w:t xml:space="preserve"> правами юридического лица и по  организационно- правовой форме является муниципальным казенным учреждением.</w:t>
      </w:r>
    </w:p>
    <w:p w:rsidR="00F272A2" w:rsidRPr="00A54D9A" w:rsidRDefault="00F272A2" w:rsidP="00F272A2">
      <w:pPr>
        <w:pStyle w:val="a6"/>
        <w:numPr>
          <w:ilvl w:val="0"/>
          <w:numId w:val="16"/>
        </w:numPr>
        <w:jc w:val="both"/>
        <w:rPr>
          <w:i/>
          <w:sz w:val="28"/>
          <w:szCs w:val="28"/>
        </w:rPr>
      </w:pPr>
      <w:r w:rsidRPr="00A54D9A">
        <w:rPr>
          <w:i/>
          <w:sz w:val="28"/>
          <w:szCs w:val="28"/>
        </w:rPr>
        <w:t xml:space="preserve"> Администрация </w:t>
      </w:r>
      <w:proofErr w:type="spellStart"/>
      <w:proofErr w:type="gramStart"/>
      <w:r w:rsidRPr="00A54D9A">
        <w:rPr>
          <w:i/>
          <w:sz w:val="28"/>
          <w:szCs w:val="28"/>
        </w:rPr>
        <w:t>Веретенинского</w:t>
      </w:r>
      <w:proofErr w:type="spellEnd"/>
      <w:r w:rsidRPr="00A54D9A">
        <w:rPr>
          <w:i/>
          <w:sz w:val="28"/>
          <w:szCs w:val="28"/>
        </w:rPr>
        <w:t xml:space="preserve">  сельсовета</w:t>
      </w:r>
      <w:proofErr w:type="gramEnd"/>
      <w:r w:rsidRPr="00A54D9A">
        <w:rPr>
          <w:i/>
          <w:sz w:val="28"/>
          <w:szCs w:val="28"/>
        </w:rPr>
        <w:t xml:space="preserve"> </w:t>
      </w:r>
      <w:proofErr w:type="spellStart"/>
      <w:r w:rsidRPr="00A54D9A">
        <w:rPr>
          <w:i/>
          <w:sz w:val="28"/>
          <w:szCs w:val="28"/>
        </w:rPr>
        <w:t>Железногорского</w:t>
      </w:r>
      <w:proofErr w:type="spellEnd"/>
      <w:r w:rsidRPr="00A54D9A">
        <w:rPr>
          <w:i/>
          <w:sz w:val="28"/>
          <w:szCs w:val="28"/>
        </w:rPr>
        <w:t xml:space="preserve"> района осуществляет следующие полномочия:</w:t>
      </w:r>
    </w:p>
    <w:p w:rsidR="00F272A2" w:rsidRPr="00A54D9A" w:rsidRDefault="00F272A2" w:rsidP="00A54D9A">
      <w:pPr>
        <w:pStyle w:val="a6"/>
        <w:ind w:left="1770"/>
        <w:jc w:val="both"/>
        <w:rPr>
          <w:i/>
          <w:sz w:val="28"/>
          <w:szCs w:val="28"/>
        </w:rPr>
      </w:pPr>
      <w:r w:rsidRPr="00A54D9A">
        <w:rPr>
          <w:i/>
          <w:sz w:val="28"/>
          <w:szCs w:val="28"/>
        </w:rPr>
        <w:t xml:space="preserve">1) обеспечивает исполнительно-распорядительные функции по решению вопросов местного значения </w:t>
      </w:r>
      <w:proofErr w:type="spellStart"/>
      <w:proofErr w:type="gramStart"/>
      <w:r w:rsidRPr="00A54D9A">
        <w:rPr>
          <w:i/>
          <w:sz w:val="28"/>
          <w:szCs w:val="28"/>
        </w:rPr>
        <w:t>Веретенинского</w:t>
      </w:r>
      <w:proofErr w:type="spellEnd"/>
      <w:r w:rsidRPr="00A54D9A">
        <w:rPr>
          <w:i/>
          <w:sz w:val="28"/>
          <w:szCs w:val="28"/>
        </w:rPr>
        <w:t xml:space="preserve">  сельсовета</w:t>
      </w:r>
      <w:proofErr w:type="gramEnd"/>
      <w:r w:rsidRPr="00A54D9A">
        <w:rPr>
          <w:i/>
          <w:sz w:val="28"/>
          <w:szCs w:val="28"/>
        </w:rPr>
        <w:t xml:space="preserve"> в соответствии со статьей 3 настоящего Устава в интересах населения </w:t>
      </w:r>
      <w:proofErr w:type="spellStart"/>
      <w:r w:rsidRPr="00A54D9A">
        <w:rPr>
          <w:i/>
          <w:sz w:val="28"/>
          <w:szCs w:val="28"/>
        </w:rPr>
        <w:t>Веретенинского</w:t>
      </w:r>
      <w:proofErr w:type="spellEnd"/>
      <w:r w:rsidRPr="00A54D9A">
        <w:rPr>
          <w:i/>
          <w:sz w:val="28"/>
          <w:szCs w:val="28"/>
        </w:rPr>
        <w:t xml:space="preserve">  сельсовета </w:t>
      </w:r>
      <w:proofErr w:type="spellStart"/>
      <w:r w:rsidRPr="00A54D9A">
        <w:rPr>
          <w:i/>
          <w:sz w:val="28"/>
          <w:szCs w:val="28"/>
        </w:rPr>
        <w:t>Железногорского</w:t>
      </w:r>
      <w:proofErr w:type="spellEnd"/>
      <w:r w:rsidRPr="00A54D9A">
        <w:rPr>
          <w:i/>
          <w:sz w:val="28"/>
          <w:szCs w:val="28"/>
        </w:rPr>
        <w:t xml:space="preserve"> района;</w:t>
      </w:r>
    </w:p>
    <w:p w:rsidR="00F272A2" w:rsidRPr="00A54D9A" w:rsidRDefault="00F272A2" w:rsidP="00A54D9A">
      <w:pPr>
        <w:pStyle w:val="a6"/>
        <w:ind w:left="1770"/>
        <w:jc w:val="both"/>
        <w:rPr>
          <w:i/>
          <w:sz w:val="28"/>
          <w:szCs w:val="28"/>
        </w:rPr>
      </w:pPr>
      <w:r w:rsidRPr="00A54D9A">
        <w:rPr>
          <w:i/>
          <w:sz w:val="28"/>
          <w:szCs w:val="28"/>
        </w:rPr>
        <w:t xml:space="preserve">2) разрабатывает для представления Главой </w:t>
      </w:r>
      <w:proofErr w:type="spellStart"/>
      <w:proofErr w:type="gramStart"/>
      <w:r w:rsidRPr="00A54D9A">
        <w:rPr>
          <w:i/>
          <w:sz w:val="28"/>
          <w:szCs w:val="28"/>
        </w:rPr>
        <w:t>Веретенинского</w:t>
      </w:r>
      <w:proofErr w:type="spellEnd"/>
      <w:r w:rsidRPr="00A54D9A">
        <w:rPr>
          <w:i/>
          <w:sz w:val="28"/>
          <w:szCs w:val="28"/>
        </w:rPr>
        <w:t xml:space="preserve">  сельсовета</w:t>
      </w:r>
      <w:proofErr w:type="gramEnd"/>
      <w:r w:rsidRPr="00A54D9A">
        <w:rPr>
          <w:i/>
          <w:sz w:val="28"/>
          <w:szCs w:val="28"/>
        </w:rPr>
        <w:t xml:space="preserve"> </w:t>
      </w:r>
      <w:proofErr w:type="spellStart"/>
      <w:r w:rsidRPr="00A54D9A">
        <w:rPr>
          <w:i/>
          <w:sz w:val="28"/>
          <w:szCs w:val="28"/>
        </w:rPr>
        <w:t>Железногорского</w:t>
      </w:r>
      <w:proofErr w:type="spellEnd"/>
      <w:r w:rsidRPr="00A54D9A">
        <w:rPr>
          <w:i/>
          <w:sz w:val="28"/>
          <w:szCs w:val="28"/>
        </w:rPr>
        <w:t xml:space="preserve"> района в Собрание депутатов </w:t>
      </w:r>
      <w:proofErr w:type="spellStart"/>
      <w:r w:rsidRPr="00A54D9A">
        <w:rPr>
          <w:i/>
          <w:sz w:val="28"/>
          <w:szCs w:val="28"/>
        </w:rPr>
        <w:t>Веретенинского</w:t>
      </w:r>
      <w:proofErr w:type="spellEnd"/>
      <w:r w:rsidRPr="00A54D9A">
        <w:rPr>
          <w:i/>
          <w:sz w:val="28"/>
          <w:szCs w:val="28"/>
        </w:rPr>
        <w:t xml:space="preserve">  сельсовета </w:t>
      </w:r>
      <w:proofErr w:type="spellStart"/>
      <w:r w:rsidRPr="00A54D9A">
        <w:rPr>
          <w:i/>
          <w:sz w:val="28"/>
          <w:szCs w:val="28"/>
        </w:rPr>
        <w:t>Железногорского</w:t>
      </w:r>
      <w:proofErr w:type="spellEnd"/>
      <w:r w:rsidRPr="00A54D9A">
        <w:rPr>
          <w:i/>
          <w:sz w:val="28"/>
          <w:szCs w:val="28"/>
        </w:rPr>
        <w:t xml:space="preserve"> района проект местного бюджета, после </w:t>
      </w:r>
      <w:r w:rsidRPr="00A54D9A">
        <w:rPr>
          <w:i/>
          <w:sz w:val="28"/>
          <w:szCs w:val="28"/>
        </w:rPr>
        <w:lastRenderedPageBreak/>
        <w:t>утверждения местного бюджета организует его исполнение и готовит отчет о его исполнении;</w:t>
      </w:r>
    </w:p>
    <w:p w:rsidR="00F272A2" w:rsidRPr="00A54D9A" w:rsidRDefault="00F272A2" w:rsidP="00A54D9A">
      <w:pPr>
        <w:pStyle w:val="a6"/>
        <w:ind w:left="1770"/>
        <w:jc w:val="both"/>
        <w:rPr>
          <w:i/>
          <w:sz w:val="28"/>
          <w:szCs w:val="28"/>
        </w:rPr>
      </w:pPr>
      <w:r w:rsidRPr="00A54D9A">
        <w:rPr>
          <w:i/>
          <w:sz w:val="28"/>
          <w:szCs w:val="28"/>
        </w:rPr>
        <w:t xml:space="preserve">3) разрабатывает для представления Главой </w:t>
      </w:r>
      <w:proofErr w:type="spellStart"/>
      <w:proofErr w:type="gramStart"/>
      <w:r w:rsidRPr="00A54D9A">
        <w:rPr>
          <w:i/>
          <w:sz w:val="28"/>
          <w:szCs w:val="28"/>
        </w:rPr>
        <w:t>Веретенинского</w:t>
      </w:r>
      <w:proofErr w:type="spellEnd"/>
      <w:r w:rsidRPr="00A54D9A">
        <w:rPr>
          <w:i/>
          <w:sz w:val="28"/>
          <w:szCs w:val="28"/>
        </w:rPr>
        <w:t xml:space="preserve">  сельсовета</w:t>
      </w:r>
      <w:proofErr w:type="gramEnd"/>
      <w:r w:rsidRPr="00A54D9A">
        <w:rPr>
          <w:i/>
          <w:sz w:val="28"/>
          <w:szCs w:val="28"/>
        </w:rPr>
        <w:t xml:space="preserve"> </w:t>
      </w:r>
      <w:proofErr w:type="spellStart"/>
      <w:r w:rsidRPr="00A54D9A">
        <w:rPr>
          <w:i/>
          <w:sz w:val="28"/>
          <w:szCs w:val="28"/>
        </w:rPr>
        <w:t>Железногорского</w:t>
      </w:r>
      <w:proofErr w:type="spellEnd"/>
      <w:r w:rsidRPr="00A54D9A">
        <w:rPr>
          <w:i/>
          <w:sz w:val="28"/>
          <w:szCs w:val="28"/>
        </w:rPr>
        <w:t xml:space="preserve"> района в Собрание депутатов </w:t>
      </w:r>
      <w:proofErr w:type="spellStart"/>
      <w:r w:rsidRPr="00A54D9A">
        <w:rPr>
          <w:i/>
          <w:sz w:val="28"/>
          <w:szCs w:val="28"/>
        </w:rPr>
        <w:t>Веретенинского</w:t>
      </w:r>
      <w:proofErr w:type="spellEnd"/>
      <w:r w:rsidRPr="00A54D9A">
        <w:rPr>
          <w:i/>
          <w:sz w:val="28"/>
          <w:szCs w:val="28"/>
        </w:rPr>
        <w:t xml:space="preserve">  сельсовета </w:t>
      </w:r>
      <w:proofErr w:type="spellStart"/>
      <w:r w:rsidRPr="00A54D9A">
        <w:rPr>
          <w:i/>
          <w:sz w:val="28"/>
          <w:szCs w:val="28"/>
        </w:rPr>
        <w:t>Железногорского</w:t>
      </w:r>
      <w:proofErr w:type="spellEnd"/>
      <w:r w:rsidRPr="00A54D9A">
        <w:rPr>
          <w:i/>
          <w:sz w:val="28"/>
          <w:szCs w:val="28"/>
        </w:rPr>
        <w:t xml:space="preserve"> района проекты планов и программ социально-экономического развития </w:t>
      </w:r>
      <w:proofErr w:type="spellStart"/>
      <w:r w:rsidRPr="00A54D9A">
        <w:rPr>
          <w:i/>
          <w:sz w:val="28"/>
          <w:szCs w:val="28"/>
        </w:rPr>
        <w:t>Веретенинского</w:t>
      </w:r>
      <w:proofErr w:type="spellEnd"/>
      <w:r w:rsidRPr="00A54D9A">
        <w:rPr>
          <w:i/>
          <w:sz w:val="28"/>
          <w:szCs w:val="28"/>
        </w:rPr>
        <w:t xml:space="preserve">  сельсовета </w:t>
      </w:r>
      <w:proofErr w:type="spellStart"/>
      <w:r w:rsidRPr="00A54D9A">
        <w:rPr>
          <w:i/>
          <w:sz w:val="28"/>
          <w:szCs w:val="28"/>
        </w:rPr>
        <w:t>Железногорского</w:t>
      </w:r>
      <w:proofErr w:type="spellEnd"/>
      <w:r w:rsidRPr="00A54D9A">
        <w:rPr>
          <w:i/>
          <w:sz w:val="28"/>
          <w:szCs w:val="28"/>
        </w:rPr>
        <w:t xml:space="preserve"> района, организует их исполнение;</w:t>
      </w:r>
    </w:p>
    <w:p w:rsidR="00F272A2" w:rsidRPr="00A54D9A" w:rsidRDefault="00F272A2" w:rsidP="00A54D9A">
      <w:pPr>
        <w:pStyle w:val="a6"/>
        <w:ind w:left="1770"/>
        <w:jc w:val="both"/>
        <w:rPr>
          <w:i/>
          <w:sz w:val="28"/>
          <w:szCs w:val="28"/>
        </w:rPr>
      </w:pPr>
      <w:r w:rsidRPr="00A54D9A">
        <w:rPr>
          <w:i/>
          <w:sz w:val="28"/>
          <w:szCs w:val="28"/>
        </w:rPr>
        <w:t xml:space="preserve">4) управляет имуществом, находящимся в собственности </w:t>
      </w:r>
      <w:proofErr w:type="spellStart"/>
      <w:proofErr w:type="gramStart"/>
      <w:r w:rsidRPr="00A54D9A">
        <w:rPr>
          <w:i/>
          <w:sz w:val="28"/>
          <w:szCs w:val="28"/>
        </w:rPr>
        <w:t>Веретенинского</w:t>
      </w:r>
      <w:proofErr w:type="spellEnd"/>
      <w:r w:rsidRPr="00A54D9A">
        <w:rPr>
          <w:i/>
          <w:sz w:val="28"/>
          <w:szCs w:val="28"/>
        </w:rPr>
        <w:t xml:space="preserve">  сельсовета</w:t>
      </w:r>
      <w:proofErr w:type="gramEnd"/>
      <w:r w:rsidRPr="00A54D9A">
        <w:rPr>
          <w:i/>
          <w:sz w:val="28"/>
          <w:szCs w:val="28"/>
        </w:rPr>
        <w:t xml:space="preserve"> </w:t>
      </w:r>
      <w:proofErr w:type="spellStart"/>
      <w:r w:rsidRPr="00A54D9A">
        <w:rPr>
          <w:i/>
          <w:sz w:val="28"/>
          <w:szCs w:val="28"/>
        </w:rPr>
        <w:t>Железногорского</w:t>
      </w:r>
      <w:proofErr w:type="spellEnd"/>
      <w:r w:rsidRPr="00A54D9A">
        <w:rPr>
          <w:i/>
          <w:sz w:val="28"/>
          <w:szCs w:val="28"/>
        </w:rPr>
        <w:t xml:space="preserve"> района, в случаях и порядке, установленных Собранием депутатов </w:t>
      </w:r>
      <w:proofErr w:type="spellStart"/>
      <w:r w:rsidRPr="00A54D9A">
        <w:rPr>
          <w:i/>
          <w:sz w:val="28"/>
          <w:szCs w:val="28"/>
        </w:rPr>
        <w:t>Веретенинского</w:t>
      </w:r>
      <w:proofErr w:type="spellEnd"/>
      <w:r w:rsidRPr="00A54D9A">
        <w:rPr>
          <w:i/>
          <w:sz w:val="28"/>
          <w:szCs w:val="28"/>
        </w:rPr>
        <w:t xml:space="preserve">  сельсовета </w:t>
      </w:r>
      <w:proofErr w:type="spellStart"/>
      <w:r w:rsidRPr="00A54D9A">
        <w:rPr>
          <w:i/>
          <w:sz w:val="28"/>
          <w:szCs w:val="28"/>
        </w:rPr>
        <w:t>Железногорского</w:t>
      </w:r>
      <w:proofErr w:type="spellEnd"/>
      <w:r w:rsidRPr="00A54D9A">
        <w:rPr>
          <w:i/>
          <w:sz w:val="28"/>
          <w:szCs w:val="28"/>
        </w:rPr>
        <w:t xml:space="preserve"> района;</w:t>
      </w:r>
    </w:p>
    <w:p w:rsidR="00F272A2" w:rsidRPr="00A54D9A" w:rsidRDefault="00F272A2" w:rsidP="00A54D9A">
      <w:pPr>
        <w:pStyle w:val="a6"/>
        <w:ind w:left="1770"/>
        <w:jc w:val="both"/>
        <w:rPr>
          <w:i/>
          <w:sz w:val="28"/>
          <w:szCs w:val="28"/>
        </w:rPr>
      </w:pPr>
      <w:r w:rsidRPr="00A54D9A">
        <w:rPr>
          <w:i/>
          <w:sz w:val="28"/>
          <w:szCs w:val="28"/>
        </w:rPr>
        <w:t xml:space="preserve">5) создает, реорганизует, ликвидирует муниципальные учреждения в порядке, установленном Администрацией </w:t>
      </w:r>
      <w:proofErr w:type="spellStart"/>
      <w:proofErr w:type="gramStart"/>
      <w:r w:rsidRPr="00A54D9A">
        <w:rPr>
          <w:i/>
          <w:sz w:val="28"/>
          <w:szCs w:val="28"/>
        </w:rPr>
        <w:t>Веретенинского</w:t>
      </w:r>
      <w:proofErr w:type="spellEnd"/>
      <w:r w:rsidRPr="00A54D9A">
        <w:rPr>
          <w:i/>
          <w:sz w:val="28"/>
          <w:szCs w:val="28"/>
        </w:rPr>
        <w:t xml:space="preserve">  сельсовета</w:t>
      </w:r>
      <w:proofErr w:type="gramEnd"/>
      <w:r w:rsidRPr="00A54D9A">
        <w:rPr>
          <w:i/>
          <w:sz w:val="28"/>
          <w:szCs w:val="28"/>
        </w:rPr>
        <w:t xml:space="preserve"> </w:t>
      </w:r>
      <w:proofErr w:type="spellStart"/>
      <w:r w:rsidRPr="00A54D9A">
        <w:rPr>
          <w:i/>
          <w:sz w:val="28"/>
          <w:szCs w:val="28"/>
        </w:rPr>
        <w:t>Железногорского</w:t>
      </w:r>
      <w:proofErr w:type="spellEnd"/>
      <w:r w:rsidRPr="00A54D9A">
        <w:rPr>
          <w:i/>
          <w:sz w:val="28"/>
          <w:szCs w:val="28"/>
        </w:rPr>
        <w:t xml:space="preserve"> района; </w:t>
      </w:r>
    </w:p>
    <w:p w:rsidR="00F272A2" w:rsidRPr="00A54D9A" w:rsidRDefault="00F272A2" w:rsidP="00A54D9A">
      <w:pPr>
        <w:pStyle w:val="a6"/>
        <w:ind w:left="1770"/>
        <w:jc w:val="both"/>
        <w:rPr>
          <w:i/>
        </w:rPr>
      </w:pPr>
      <w:r w:rsidRPr="00A54D9A">
        <w:rPr>
          <w:i/>
          <w:sz w:val="28"/>
          <w:szCs w:val="28"/>
        </w:rPr>
        <w:t xml:space="preserve"> 6) создает, реорганизует, </w:t>
      </w:r>
      <w:proofErr w:type="gramStart"/>
      <w:r w:rsidRPr="00A54D9A">
        <w:rPr>
          <w:i/>
          <w:sz w:val="28"/>
          <w:szCs w:val="28"/>
        </w:rPr>
        <w:t>ликвидирует  муниципальные</w:t>
      </w:r>
      <w:proofErr w:type="gramEnd"/>
      <w:r w:rsidRPr="00A54D9A">
        <w:rPr>
          <w:i/>
          <w:sz w:val="28"/>
          <w:szCs w:val="28"/>
        </w:rPr>
        <w:t xml:space="preserve">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w:t>
      </w:r>
      <w:proofErr w:type="spellStart"/>
      <w:r w:rsidRPr="00A54D9A">
        <w:rPr>
          <w:i/>
          <w:sz w:val="28"/>
          <w:szCs w:val="28"/>
        </w:rPr>
        <w:t>Веретенинского</w:t>
      </w:r>
      <w:proofErr w:type="spellEnd"/>
      <w:r w:rsidRPr="00A54D9A">
        <w:rPr>
          <w:i/>
          <w:sz w:val="28"/>
          <w:szCs w:val="28"/>
        </w:rPr>
        <w:t xml:space="preserve">  сельсовета </w:t>
      </w:r>
      <w:proofErr w:type="spellStart"/>
      <w:r w:rsidRPr="00A54D9A">
        <w:rPr>
          <w:i/>
          <w:sz w:val="28"/>
          <w:szCs w:val="28"/>
        </w:rPr>
        <w:t>Железногорского</w:t>
      </w:r>
      <w:proofErr w:type="spellEnd"/>
      <w:r w:rsidRPr="00A54D9A">
        <w:rPr>
          <w:i/>
          <w:sz w:val="28"/>
          <w:szCs w:val="28"/>
        </w:rPr>
        <w:t xml:space="preserve"> района</w:t>
      </w:r>
      <w:r w:rsidRPr="00A54D9A">
        <w:rPr>
          <w:i/>
        </w:rPr>
        <w:t>;</w:t>
      </w:r>
    </w:p>
    <w:p w:rsidR="00F272A2" w:rsidRPr="00A54D9A" w:rsidRDefault="00F272A2" w:rsidP="00A54D9A">
      <w:pPr>
        <w:pStyle w:val="a6"/>
        <w:autoSpaceDE w:val="0"/>
        <w:autoSpaceDN w:val="0"/>
        <w:adjustRightInd w:val="0"/>
        <w:ind w:left="1770"/>
        <w:jc w:val="both"/>
        <w:outlineLvl w:val="0"/>
        <w:rPr>
          <w:i/>
        </w:rPr>
      </w:pPr>
      <w:r w:rsidRPr="00A54D9A">
        <w:rPr>
          <w:i/>
          <w:sz w:val="28"/>
          <w:szCs w:val="28"/>
        </w:rPr>
        <w:t xml:space="preserve"> 7) организует и осуществляет муниципальный контроль на территории </w:t>
      </w:r>
      <w:proofErr w:type="spellStart"/>
      <w:proofErr w:type="gramStart"/>
      <w:r w:rsidRPr="00A54D9A">
        <w:rPr>
          <w:i/>
          <w:sz w:val="28"/>
          <w:szCs w:val="28"/>
        </w:rPr>
        <w:t>Веретенинского</w:t>
      </w:r>
      <w:proofErr w:type="spellEnd"/>
      <w:r w:rsidRPr="00A54D9A">
        <w:rPr>
          <w:i/>
          <w:sz w:val="28"/>
          <w:szCs w:val="28"/>
        </w:rPr>
        <w:t xml:space="preserve">  сельсовета</w:t>
      </w:r>
      <w:proofErr w:type="gramEnd"/>
      <w:r w:rsidRPr="00A54D9A">
        <w:rPr>
          <w:i/>
          <w:sz w:val="28"/>
          <w:szCs w:val="28"/>
        </w:rPr>
        <w:t xml:space="preserve"> </w:t>
      </w:r>
      <w:proofErr w:type="spellStart"/>
      <w:r w:rsidRPr="00A54D9A">
        <w:rPr>
          <w:i/>
          <w:sz w:val="28"/>
          <w:szCs w:val="28"/>
        </w:rPr>
        <w:t>Железногорского</w:t>
      </w:r>
      <w:proofErr w:type="spellEnd"/>
      <w:r w:rsidRPr="00A54D9A">
        <w:rPr>
          <w:i/>
          <w:sz w:val="28"/>
          <w:szCs w:val="28"/>
        </w:rPr>
        <w:t xml:space="preserve">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F272A2" w:rsidRPr="00A54D9A" w:rsidRDefault="00F272A2" w:rsidP="00A54D9A">
      <w:pPr>
        <w:pStyle w:val="a6"/>
        <w:ind w:left="1770"/>
        <w:jc w:val="both"/>
        <w:rPr>
          <w:i/>
          <w:sz w:val="28"/>
          <w:szCs w:val="28"/>
        </w:rPr>
      </w:pPr>
      <w:proofErr w:type="gramStart"/>
      <w:r w:rsidRPr="00A54D9A">
        <w:rPr>
          <w:i/>
          <w:sz w:val="28"/>
          <w:szCs w:val="28"/>
        </w:rPr>
        <w:t>8)осуществляет</w:t>
      </w:r>
      <w:proofErr w:type="gramEnd"/>
      <w:r w:rsidRPr="00A54D9A">
        <w:rPr>
          <w:i/>
          <w:sz w:val="28"/>
          <w:szCs w:val="28"/>
        </w:rPr>
        <w:t xml:space="preserve"> иные полномочия в соответствии с действующим законодательством.».</w:t>
      </w:r>
    </w:p>
    <w:p w:rsidR="00A54D9A" w:rsidRPr="00A54D9A" w:rsidRDefault="00A54D9A" w:rsidP="00A54D9A">
      <w:pPr>
        <w:pStyle w:val="a6"/>
        <w:ind w:left="1770"/>
        <w:jc w:val="both"/>
        <w:rPr>
          <w:i/>
          <w:sz w:val="28"/>
          <w:szCs w:val="28"/>
        </w:rPr>
      </w:pPr>
    </w:p>
    <w:p w:rsidR="00A54D9A" w:rsidRPr="00A54D9A" w:rsidRDefault="00A54D9A" w:rsidP="00A54D9A">
      <w:pPr>
        <w:pStyle w:val="a6"/>
        <w:ind w:left="1770"/>
        <w:jc w:val="both"/>
        <w:rPr>
          <w:i/>
          <w:sz w:val="28"/>
          <w:szCs w:val="28"/>
        </w:rPr>
      </w:pPr>
    </w:p>
    <w:p w:rsidR="00F272A2" w:rsidRDefault="00A54D9A" w:rsidP="00A54D9A">
      <w:pPr>
        <w:pStyle w:val="a6"/>
        <w:ind w:left="1770"/>
        <w:jc w:val="both"/>
        <w:rPr>
          <w:i/>
          <w:sz w:val="28"/>
          <w:szCs w:val="28"/>
        </w:rPr>
      </w:pPr>
      <w:r w:rsidRPr="00A54D9A">
        <w:rPr>
          <w:i/>
          <w:sz w:val="28"/>
          <w:szCs w:val="28"/>
        </w:rPr>
        <w:t xml:space="preserve"> </w:t>
      </w:r>
      <w:r w:rsidR="00F272A2" w:rsidRPr="00A54D9A">
        <w:rPr>
          <w:i/>
          <w:sz w:val="28"/>
          <w:szCs w:val="28"/>
        </w:rPr>
        <w:t xml:space="preserve">5.Администрация </w:t>
      </w:r>
      <w:proofErr w:type="spellStart"/>
      <w:proofErr w:type="gramStart"/>
      <w:r w:rsidR="00F272A2" w:rsidRPr="00A54D9A">
        <w:rPr>
          <w:i/>
          <w:sz w:val="28"/>
          <w:szCs w:val="28"/>
        </w:rPr>
        <w:t>Веретенинского</w:t>
      </w:r>
      <w:proofErr w:type="spellEnd"/>
      <w:r w:rsidR="00F272A2" w:rsidRPr="00A54D9A">
        <w:rPr>
          <w:i/>
          <w:sz w:val="28"/>
          <w:szCs w:val="28"/>
        </w:rPr>
        <w:t xml:space="preserve">  сельсовета</w:t>
      </w:r>
      <w:proofErr w:type="gramEnd"/>
      <w:r w:rsidR="00F272A2" w:rsidRPr="00A54D9A">
        <w:rPr>
          <w:i/>
          <w:sz w:val="28"/>
          <w:szCs w:val="28"/>
        </w:rPr>
        <w:t xml:space="preserve">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w:t>
      </w:r>
      <w:r w:rsidR="00F272A2" w:rsidRPr="00A54D9A">
        <w:rPr>
          <w:i/>
          <w:sz w:val="28"/>
          <w:szCs w:val="28"/>
        </w:rPr>
        <w:lastRenderedPageBreak/>
        <w:t>соблюд</w:t>
      </w:r>
      <w:r w:rsidRPr="00A54D9A">
        <w:rPr>
          <w:i/>
          <w:sz w:val="28"/>
          <w:szCs w:val="28"/>
        </w:rPr>
        <w:t>ением требований, установленных федеральными законами, законами Курской области.</w:t>
      </w:r>
    </w:p>
    <w:p w:rsidR="00A54D9A" w:rsidRDefault="00A54D9A" w:rsidP="00A54D9A">
      <w:pPr>
        <w:pStyle w:val="a3"/>
        <w:ind w:firstLine="360"/>
        <w:jc w:val="both"/>
        <w:rPr>
          <w:b/>
          <w:sz w:val="28"/>
          <w:szCs w:val="28"/>
        </w:rPr>
      </w:pPr>
      <w:r w:rsidRPr="00A54D9A">
        <w:rPr>
          <w:b/>
          <w:sz w:val="28"/>
          <w:szCs w:val="28"/>
        </w:rPr>
        <w:t xml:space="preserve">Статья 41.  Местный бюджет </w:t>
      </w:r>
      <w:proofErr w:type="spellStart"/>
      <w:r w:rsidRPr="00A54D9A">
        <w:rPr>
          <w:b/>
          <w:sz w:val="28"/>
          <w:szCs w:val="28"/>
        </w:rPr>
        <w:t>Веретенинского</w:t>
      </w:r>
      <w:proofErr w:type="spellEnd"/>
      <w:r w:rsidRPr="00A54D9A">
        <w:rPr>
          <w:b/>
          <w:sz w:val="28"/>
          <w:szCs w:val="28"/>
        </w:rPr>
        <w:t xml:space="preserve"> сельсовета.</w:t>
      </w:r>
    </w:p>
    <w:p w:rsidR="00A54D9A" w:rsidRPr="00A54D9A" w:rsidRDefault="00A54D9A" w:rsidP="00A54D9A">
      <w:pPr>
        <w:pStyle w:val="a3"/>
        <w:ind w:firstLine="360"/>
        <w:jc w:val="both"/>
        <w:rPr>
          <w:b/>
          <w:sz w:val="28"/>
          <w:szCs w:val="28"/>
        </w:rPr>
      </w:pPr>
    </w:p>
    <w:p w:rsidR="00A54D9A" w:rsidRPr="00A54D9A" w:rsidRDefault="00A54D9A" w:rsidP="00A54D9A">
      <w:pPr>
        <w:pStyle w:val="a3"/>
        <w:numPr>
          <w:ilvl w:val="0"/>
          <w:numId w:val="17"/>
        </w:numPr>
        <w:jc w:val="both"/>
        <w:rPr>
          <w:sz w:val="28"/>
          <w:szCs w:val="28"/>
        </w:rPr>
      </w:pPr>
      <w:proofErr w:type="spellStart"/>
      <w:proofErr w:type="gramStart"/>
      <w:r w:rsidRPr="00A54D9A">
        <w:rPr>
          <w:sz w:val="28"/>
          <w:szCs w:val="28"/>
        </w:rPr>
        <w:t>Веретенинский</w:t>
      </w:r>
      <w:proofErr w:type="spellEnd"/>
      <w:r w:rsidRPr="00A54D9A">
        <w:rPr>
          <w:sz w:val="28"/>
          <w:szCs w:val="28"/>
        </w:rPr>
        <w:t xml:space="preserve">  сельсовет</w:t>
      </w:r>
      <w:proofErr w:type="gramEnd"/>
      <w:r w:rsidRPr="00A54D9A">
        <w:rPr>
          <w:sz w:val="28"/>
          <w:szCs w:val="28"/>
        </w:rPr>
        <w:t xml:space="preserve"> имеет собственный бюджет ( местный бюджет).</w:t>
      </w:r>
    </w:p>
    <w:p w:rsidR="00A54D9A" w:rsidRPr="00A54D9A" w:rsidRDefault="00A54D9A" w:rsidP="00A54D9A">
      <w:pPr>
        <w:pStyle w:val="a3"/>
        <w:numPr>
          <w:ilvl w:val="0"/>
          <w:numId w:val="17"/>
        </w:numPr>
        <w:jc w:val="both"/>
        <w:rPr>
          <w:sz w:val="28"/>
          <w:szCs w:val="28"/>
        </w:rPr>
      </w:pPr>
      <w:r w:rsidRPr="00A54D9A">
        <w:rPr>
          <w:sz w:val="28"/>
          <w:szCs w:val="28"/>
        </w:rPr>
        <w:t xml:space="preserve">Местный бюджет разрабатывается и утверждается в форме решения Собрания депутатов </w:t>
      </w:r>
      <w:proofErr w:type="spellStart"/>
      <w:r w:rsidRPr="00A54D9A">
        <w:rPr>
          <w:sz w:val="28"/>
          <w:szCs w:val="28"/>
        </w:rPr>
        <w:t>Веретенинского</w:t>
      </w:r>
      <w:proofErr w:type="spellEnd"/>
      <w:r w:rsidRPr="00A54D9A">
        <w:rPr>
          <w:sz w:val="28"/>
          <w:szCs w:val="28"/>
        </w:rPr>
        <w:t xml:space="preserve"> сельсовета </w:t>
      </w:r>
      <w:proofErr w:type="spellStart"/>
      <w:r w:rsidRPr="00A54D9A">
        <w:rPr>
          <w:sz w:val="28"/>
          <w:szCs w:val="28"/>
        </w:rPr>
        <w:t>Железногорского</w:t>
      </w:r>
      <w:proofErr w:type="spellEnd"/>
      <w:r w:rsidRPr="00A54D9A">
        <w:rPr>
          <w:sz w:val="28"/>
          <w:szCs w:val="28"/>
        </w:rPr>
        <w:t xml:space="preserve"> района.</w:t>
      </w:r>
    </w:p>
    <w:p w:rsidR="00EF3DB7" w:rsidRPr="00EF3DB7" w:rsidRDefault="00EF3DB7" w:rsidP="00A54D9A">
      <w:pPr>
        <w:pStyle w:val="a3"/>
        <w:numPr>
          <w:ilvl w:val="0"/>
          <w:numId w:val="17"/>
        </w:numPr>
        <w:jc w:val="both"/>
        <w:rPr>
          <w:i/>
          <w:sz w:val="28"/>
          <w:szCs w:val="28"/>
        </w:rPr>
      </w:pPr>
      <w:r w:rsidRPr="00EF3DB7">
        <w:rPr>
          <w:i/>
          <w:sz w:val="28"/>
          <w:szCs w:val="28"/>
        </w:rPr>
        <w:t xml:space="preserve">Составление и рассмотрение проекта бюджета </w:t>
      </w:r>
      <w:proofErr w:type="spellStart"/>
      <w:r w:rsidRPr="00EF3DB7">
        <w:rPr>
          <w:i/>
          <w:sz w:val="28"/>
          <w:szCs w:val="28"/>
        </w:rPr>
        <w:t>Веретенинского</w:t>
      </w:r>
      <w:proofErr w:type="spellEnd"/>
      <w:r w:rsidRPr="00EF3DB7">
        <w:rPr>
          <w:i/>
          <w:sz w:val="28"/>
          <w:szCs w:val="28"/>
        </w:rPr>
        <w:t xml:space="preserve"> </w:t>
      </w:r>
      <w:proofErr w:type="gramStart"/>
      <w:r w:rsidRPr="00EF3DB7">
        <w:rPr>
          <w:i/>
          <w:sz w:val="28"/>
          <w:szCs w:val="28"/>
        </w:rPr>
        <w:t>сельсовета ,</w:t>
      </w:r>
      <w:proofErr w:type="gramEnd"/>
      <w:r w:rsidRPr="00EF3DB7">
        <w:rPr>
          <w:i/>
          <w:sz w:val="28"/>
          <w:szCs w:val="28"/>
        </w:rPr>
        <w:t xml:space="preserve"> утверждение и исполнение бюджета  </w:t>
      </w:r>
      <w:proofErr w:type="spellStart"/>
      <w:r w:rsidRPr="00EF3DB7">
        <w:rPr>
          <w:i/>
          <w:sz w:val="28"/>
          <w:szCs w:val="28"/>
        </w:rPr>
        <w:t>Веретенинского</w:t>
      </w:r>
      <w:proofErr w:type="spellEnd"/>
      <w:r w:rsidRPr="00EF3DB7">
        <w:rPr>
          <w:i/>
          <w:sz w:val="28"/>
          <w:szCs w:val="28"/>
        </w:rPr>
        <w:t xml:space="preserve"> сельсовета, осуществление  контроля за его исполнением, составление и утверждение  отчета об исполнении  бюджета </w:t>
      </w:r>
      <w:proofErr w:type="spellStart"/>
      <w:r w:rsidRPr="00EF3DB7">
        <w:rPr>
          <w:i/>
          <w:sz w:val="28"/>
          <w:szCs w:val="28"/>
        </w:rPr>
        <w:t>Веретенинского</w:t>
      </w:r>
      <w:proofErr w:type="spellEnd"/>
      <w:r w:rsidRPr="00EF3DB7">
        <w:rPr>
          <w:i/>
          <w:sz w:val="28"/>
          <w:szCs w:val="28"/>
        </w:rPr>
        <w:t xml:space="preserve"> сельсовета осуществляются органами местного самоуправления </w:t>
      </w:r>
      <w:proofErr w:type="spellStart"/>
      <w:r w:rsidRPr="00EF3DB7">
        <w:rPr>
          <w:i/>
          <w:sz w:val="28"/>
          <w:szCs w:val="28"/>
        </w:rPr>
        <w:t>Веретенинского</w:t>
      </w:r>
      <w:proofErr w:type="spellEnd"/>
      <w:r w:rsidRPr="00EF3DB7">
        <w:rPr>
          <w:i/>
          <w:sz w:val="28"/>
          <w:szCs w:val="28"/>
        </w:rPr>
        <w:t xml:space="preserve"> сельсовета самостоятельно с соблюдением требований, установленных Бюджетным кодексом Российской Федерации.</w:t>
      </w:r>
    </w:p>
    <w:p w:rsidR="00A54D9A" w:rsidRPr="00A54D9A" w:rsidRDefault="00A54D9A" w:rsidP="00A54D9A">
      <w:pPr>
        <w:pStyle w:val="a3"/>
        <w:numPr>
          <w:ilvl w:val="0"/>
          <w:numId w:val="17"/>
        </w:numPr>
        <w:jc w:val="both"/>
        <w:rPr>
          <w:sz w:val="28"/>
          <w:szCs w:val="28"/>
        </w:rPr>
      </w:pPr>
      <w:r w:rsidRPr="00A54D9A">
        <w:rPr>
          <w:sz w:val="28"/>
          <w:szCs w:val="28"/>
        </w:rPr>
        <w:t xml:space="preserve">Решение Собрания депутатов </w:t>
      </w:r>
      <w:proofErr w:type="spellStart"/>
      <w:r w:rsidRPr="00A54D9A">
        <w:rPr>
          <w:sz w:val="28"/>
          <w:szCs w:val="28"/>
        </w:rPr>
        <w:t>Веретенинского</w:t>
      </w:r>
      <w:proofErr w:type="spellEnd"/>
      <w:r w:rsidRPr="00A54D9A">
        <w:rPr>
          <w:sz w:val="28"/>
          <w:szCs w:val="28"/>
        </w:rPr>
        <w:t xml:space="preserve"> сельсовета </w:t>
      </w:r>
      <w:proofErr w:type="spellStart"/>
      <w:r w:rsidRPr="00A54D9A">
        <w:rPr>
          <w:sz w:val="28"/>
          <w:szCs w:val="28"/>
        </w:rPr>
        <w:t>Железногорского</w:t>
      </w:r>
      <w:proofErr w:type="spellEnd"/>
      <w:r w:rsidRPr="00A54D9A">
        <w:rPr>
          <w:sz w:val="28"/>
          <w:szCs w:val="28"/>
        </w:rPr>
        <w:t xml:space="preserve"> района, предусматривающие установление, изменения и отмену местных налогов и сборов, осуществление расходов из средств местного бюджета, могут быть внесены на рассмотрение Собрания депутатов </w:t>
      </w:r>
      <w:proofErr w:type="spellStart"/>
      <w:r w:rsidRPr="00A54D9A">
        <w:rPr>
          <w:sz w:val="28"/>
          <w:szCs w:val="28"/>
        </w:rPr>
        <w:t>Веретенинского</w:t>
      </w:r>
      <w:proofErr w:type="spellEnd"/>
      <w:r w:rsidRPr="00A54D9A">
        <w:rPr>
          <w:sz w:val="28"/>
          <w:szCs w:val="28"/>
        </w:rPr>
        <w:t xml:space="preserve"> сельсовета </w:t>
      </w:r>
      <w:proofErr w:type="spellStart"/>
      <w:r w:rsidRPr="00A54D9A">
        <w:rPr>
          <w:sz w:val="28"/>
          <w:szCs w:val="28"/>
        </w:rPr>
        <w:t>Железногорского</w:t>
      </w:r>
      <w:proofErr w:type="spellEnd"/>
      <w:r w:rsidRPr="00A54D9A">
        <w:rPr>
          <w:sz w:val="28"/>
          <w:szCs w:val="28"/>
        </w:rPr>
        <w:t xml:space="preserve"> района только по инициативе Главы </w:t>
      </w:r>
      <w:proofErr w:type="spellStart"/>
      <w:r w:rsidRPr="00A54D9A">
        <w:rPr>
          <w:sz w:val="28"/>
          <w:szCs w:val="28"/>
        </w:rPr>
        <w:t>Веретенинского</w:t>
      </w:r>
      <w:proofErr w:type="spellEnd"/>
      <w:r w:rsidRPr="00A54D9A">
        <w:rPr>
          <w:sz w:val="28"/>
          <w:szCs w:val="28"/>
        </w:rPr>
        <w:t xml:space="preserve"> сельсовета </w:t>
      </w:r>
      <w:proofErr w:type="spellStart"/>
      <w:r w:rsidRPr="00A54D9A">
        <w:rPr>
          <w:sz w:val="28"/>
          <w:szCs w:val="28"/>
        </w:rPr>
        <w:t>Железногорского</w:t>
      </w:r>
      <w:proofErr w:type="spellEnd"/>
      <w:r w:rsidRPr="00A54D9A">
        <w:rPr>
          <w:sz w:val="28"/>
          <w:szCs w:val="28"/>
        </w:rPr>
        <w:t xml:space="preserve"> района или при наличии </w:t>
      </w:r>
      <w:proofErr w:type="gramStart"/>
      <w:r w:rsidRPr="00A54D9A">
        <w:rPr>
          <w:sz w:val="28"/>
          <w:szCs w:val="28"/>
        </w:rPr>
        <w:t>заключения  Главы</w:t>
      </w:r>
      <w:proofErr w:type="gramEnd"/>
      <w:r w:rsidRPr="00A54D9A">
        <w:rPr>
          <w:sz w:val="28"/>
          <w:szCs w:val="28"/>
        </w:rPr>
        <w:t xml:space="preserve"> </w:t>
      </w:r>
      <w:proofErr w:type="spellStart"/>
      <w:r w:rsidRPr="00A54D9A">
        <w:rPr>
          <w:sz w:val="28"/>
          <w:szCs w:val="28"/>
        </w:rPr>
        <w:t>Веретенинского</w:t>
      </w:r>
      <w:proofErr w:type="spellEnd"/>
      <w:r w:rsidRPr="00A54D9A">
        <w:rPr>
          <w:sz w:val="28"/>
          <w:szCs w:val="28"/>
        </w:rPr>
        <w:t xml:space="preserve"> сельсовета </w:t>
      </w:r>
      <w:proofErr w:type="spellStart"/>
      <w:r w:rsidRPr="00A54D9A">
        <w:rPr>
          <w:sz w:val="28"/>
          <w:szCs w:val="28"/>
        </w:rPr>
        <w:t>Железногорского</w:t>
      </w:r>
      <w:proofErr w:type="spellEnd"/>
      <w:r w:rsidRPr="00A54D9A">
        <w:rPr>
          <w:sz w:val="28"/>
          <w:szCs w:val="28"/>
        </w:rPr>
        <w:t xml:space="preserve"> района.</w:t>
      </w:r>
    </w:p>
    <w:p w:rsidR="00A54D9A" w:rsidRPr="00A54D9A" w:rsidRDefault="00A54D9A" w:rsidP="00A54D9A">
      <w:pPr>
        <w:pStyle w:val="a3"/>
        <w:ind w:left="720"/>
        <w:jc w:val="both"/>
        <w:rPr>
          <w:sz w:val="28"/>
          <w:szCs w:val="28"/>
        </w:rPr>
      </w:pPr>
    </w:p>
    <w:p w:rsidR="00A54D9A" w:rsidRPr="00A54D9A" w:rsidRDefault="00A54D9A" w:rsidP="00A54D9A">
      <w:pPr>
        <w:pStyle w:val="a3"/>
        <w:ind w:left="720"/>
        <w:jc w:val="both"/>
        <w:rPr>
          <w:sz w:val="28"/>
          <w:szCs w:val="28"/>
        </w:rPr>
      </w:pPr>
      <w:r w:rsidRPr="00A54D9A">
        <w:rPr>
          <w:sz w:val="28"/>
          <w:szCs w:val="28"/>
        </w:rPr>
        <w:t xml:space="preserve">Проект </w:t>
      </w:r>
      <w:proofErr w:type="gramStart"/>
      <w:r w:rsidRPr="00A54D9A">
        <w:rPr>
          <w:sz w:val="28"/>
          <w:szCs w:val="28"/>
        </w:rPr>
        <w:t>местного  бюджета</w:t>
      </w:r>
      <w:proofErr w:type="gramEnd"/>
      <w:r w:rsidRPr="00A54D9A">
        <w:rPr>
          <w:sz w:val="28"/>
          <w:szCs w:val="28"/>
        </w:rPr>
        <w:t xml:space="preserve"> составляется в порядке, установленном местной Администрацией </w:t>
      </w:r>
      <w:proofErr w:type="spellStart"/>
      <w:r w:rsidRPr="00A54D9A">
        <w:rPr>
          <w:sz w:val="28"/>
          <w:szCs w:val="28"/>
        </w:rPr>
        <w:t>Веретенинского</w:t>
      </w:r>
      <w:proofErr w:type="spellEnd"/>
      <w:r w:rsidRPr="00A54D9A">
        <w:rPr>
          <w:sz w:val="28"/>
          <w:szCs w:val="28"/>
        </w:rPr>
        <w:t xml:space="preserve"> сельсовета </w:t>
      </w:r>
      <w:proofErr w:type="spellStart"/>
      <w:r w:rsidRPr="00A54D9A">
        <w:rPr>
          <w:sz w:val="28"/>
          <w:szCs w:val="28"/>
        </w:rPr>
        <w:t>Железногорского</w:t>
      </w:r>
      <w:proofErr w:type="spellEnd"/>
      <w:r w:rsidRPr="00A54D9A">
        <w:rPr>
          <w:sz w:val="28"/>
          <w:szCs w:val="28"/>
        </w:rPr>
        <w:t xml:space="preserve"> района, в соответствии с Бюджетным  кодексом  Российской Федерации и  принимаемым  с соблюдением его требований муниципальными правовыми актами Собрания депутатов </w:t>
      </w:r>
      <w:proofErr w:type="spellStart"/>
      <w:r w:rsidRPr="00A54D9A">
        <w:rPr>
          <w:sz w:val="28"/>
          <w:szCs w:val="28"/>
        </w:rPr>
        <w:t>Веретенинского</w:t>
      </w:r>
      <w:proofErr w:type="spellEnd"/>
      <w:r w:rsidRPr="00A54D9A">
        <w:rPr>
          <w:sz w:val="28"/>
          <w:szCs w:val="28"/>
        </w:rPr>
        <w:t xml:space="preserve"> сельсовета </w:t>
      </w:r>
      <w:proofErr w:type="spellStart"/>
      <w:r w:rsidRPr="00A54D9A">
        <w:rPr>
          <w:sz w:val="28"/>
          <w:szCs w:val="28"/>
        </w:rPr>
        <w:t>Железногорского</w:t>
      </w:r>
      <w:proofErr w:type="spellEnd"/>
      <w:r w:rsidRPr="00A54D9A">
        <w:rPr>
          <w:sz w:val="28"/>
          <w:szCs w:val="28"/>
        </w:rPr>
        <w:t xml:space="preserve"> района.</w:t>
      </w:r>
    </w:p>
    <w:p w:rsidR="00A54D9A" w:rsidRPr="00A54D9A" w:rsidRDefault="00A54D9A" w:rsidP="00A54D9A">
      <w:pPr>
        <w:pStyle w:val="a3"/>
        <w:ind w:left="720"/>
        <w:jc w:val="both"/>
        <w:rPr>
          <w:sz w:val="28"/>
          <w:szCs w:val="28"/>
        </w:rPr>
      </w:pPr>
    </w:p>
    <w:p w:rsidR="00A54D9A" w:rsidRPr="00A54D9A" w:rsidRDefault="00A54D9A" w:rsidP="00A54D9A">
      <w:pPr>
        <w:pStyle w:val="a3"/>
        <w:ind w:left="720"/>
        <w:jc w:val="both"/>
        <w:rPr>
          <w:sz w:val="28"/>
          <w:szCs w:val="28"/>
        </w:rPr>
      </w:pPr>
      <w:r w:rsidRPr="00A54D9A">
        <w:rPr>
          <w:sz w:val="28"/>
          <w:szCs w:val="28"/>
        </w:rPr>
        <w:t xml:space="preserve">Срок внесения проекта местного </w:t>
      </w:r>
      <w:proofErr w:type="gramStart"/>
      <w:r w:rsidRPr="00A54D9A">
        <w:rPr>
          <w:sz w:val="28"/>
          <w:szCs w:val="28"/>
        </w:rPr>
        <w:t>бюджета  Главой</w:t>
      </w:r>
      <w:proofErr w:type="gramEnd"/>
      <w:r w:rsidRPr="00A54D9A">
        <w:rPr>
          <w:sz w:val="28"/>
          <w:szCs w:val="28"/>
        </w:rPr>
        <w:t xml:space="preserve">  </w:t>
      </w:r>
      <w:proofErr w:type="spellStart"/>
      <w:r w:rsidRPr="00A54D9A">
        <w:rPr>
          <w:sz w:val="28"/>
          <w:szCs w:val="28"/>
        </w:rPr>
        <w:t>Веретенинского</w:t>
      </w:r>
      <w:proofErr w:type="spellEnd"/>
      <w:r w:rsidRPr="00A54D9A">
        <w:rPr>
          <w:sz w:val="28"/>
          <w:szCs w:val="28"/>
        </w:rPr>
        <w:t xml:space="preserve"> сельсовета </w:t>
      </w:r>
      <w:proofErr w:type="spellStart"/>
      <w:r w:rsidRPr="00A54D9A">
        <w:rPr>
          <w:sz w:val="28"/>
          <w:szCs w:val="28"/>
        </w:rPr>
        <w:t>Железногорского</w:t>
      </w:r>
      <w:proofErr w:type="spellEnd"/>
      <w:r w:rsidRPr="00A54D9A">
        <w:rPr>
          <w:sz w:val="28"/>
          <w:szCs w:val="28"/>
        </w:rPr>
        <w:t xml:space="preserve"> района в Собрании депутатов </w:t>
      </w:r>
      <w:proofErr w:type="spellStart"/>
      <w:r w:rsidRPr="00A54D9A">
        <w:rPr>
          <w:sz w:val="28"/>
          <w:szCs w:val="28"/>
        </w:rPr>
        <w:t>Веретенинского</w:t>
      </w:r>
      <w:proofErr w:type="spellEnd"/>
      <w:r w:rsidRPr="00A54D9A">
        <w:rPr>
          <w:sz w:val="28"/>
          <w:szCs w:val="28"/>
        </w:rPr>
        <w:t xml:space="preserve">  сельсовета </w:t>
      </w:r>
      <w:proofErr w:type="spellStart"/>
      <w:r w:rsidRPr="00A54D9A">
        <w:rPr>
          <w:sz w:val="28"/>
          <w:szCs w:val="28"/>
        </w:rPr>
        <w:t>Железногорского</w:t>
      </w:r>
      <w:proofErr w:type="spellEnd"/>
      <w:r w:rsidRPr="00A54D9A">
        <w:rPr>
          <w:sz w:val="28"/>
          <w:szCs w:val="28"/>
        </w:rPr>
        <w:t xml:space="preserve">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устанавливается Собранием депутатов </w:t>
      </w:r>
      <w:proofErr w:type="spellStart"/>
      <w:r w:rsidRPr="00A54D9A">
        <w:rPr>
          <w:sz w:val="28"/>
          <w:szCs w:val="28"/>
        </w:rPr>
        <w:t>Веретенинского</w:t>
      </w:r>
      <w:proofErr w:type="spellEnd"/>
      <w:r w:rsidRPr="00A54D9A">
        <w:rPr>
          <w:sz w:val="28"/>
          <w:szCs w:val="28"/>
        </w:rPr>
        <w:t xml:space="preserve">  сельсовета </w:t>
      </w:r>
      <w:proofErr w:type="spellStart"/>
      <w:r w:rsidRPr="00A54D9A">
        <w:rPr>
          <w:sz w:val="28"/>
          <w:szCs w:val="28"/>
        </w:rPr>
        <w:t>Железногорского</w:t>
      </w:r>
      <w:proofErr w:type="spellEnd"/>
      <w:r w:rsidRPr="00A54D9A">
        <w:rPr>
          <w:sz w:val="28"/>
          <w:szCs w:val="28"/>
        </w:rPr>
        <w:t xml:space="preserve"> района в соответствии с Бюджетным  кодексом Российской Федерации и иными федеральными  законами.</w:t>
      </w:r>
    </w:p>
    <w:p w:rsidR="00A54D9A" w:rsidRPr="00A54D9A" w:rsidRDefault="00A54D9A" w:rsidP="00A54D9A">
      <w:pPr>
        <w:pStyle w:val="a3"/>
        <w:ind w:left="720"/>
        <w:jc w:val="both"/>
        <w:rPr>
          <w:sz w:val="28"/>
          <w:szCs w:val="28"/>
        </w:rPr>
      </w:pPr>
    </w:p>
    <w:p w:rsidR="00A54D9A" w:rsidRPr="00EF3DB7" w:rsidRDefault="00EF3DB7" w:rsidP="00A54D9A">
      <w:pPr>
        <w:pStyle w:val="a3"/>
        <w:numPr>
          <w:ilvl w:val="0"/>
          <w:numId w:val="17"/>
        </w:numPr>
        <w:jc w:val="both"/>
        <w:rPr>
          <w:i/>
          <w:sz w:val="28"/>
          <w:szCs w:val="28"/>
        </w:rPr>
      </w:pPr>
      <w:proofErr w:type="gramStart"/>
      <w:r w:rsidRPr="00EF3DB7">
        <w:rPr>
          <w:i/>
          <w:sz w:val="28"/>
          <w:szCs w:val="28"/>
        </w:rPr>
        <w:lastRenderedPageBreak/>
        <w:t>Проект  бюджета</w:t>
      </w:r>
      <w:proofErr w:type="gramEnd"/>
      <w:r w:rsidRPr="00EF3DB7">
        <w:rPr>
          <w:i/>
          <w:sz w:val="28"/>
          <w:szCs w:val="28"/>
        </w:rPr>
        <w:t xml:space="preserve"> </w:t>
      </w:r>
      <w:proofErr w:type="spellStart"/>
      <w:r w:rsidRPr="00EF3DB7">
        <w:rPr>
          <w:i/>
          <w:sz w:val="28"/>
          <w:szCs w:val="28"/>
        </w:rPr>
        <w:t>Веретенинского</w:t>
      </w:r>
      <w:proofErr w:type="spellEnd"/>
      <w:r w:rsidRPr="00EF3DB7">
        <w:rPr>
          <w:i/>
          <w:sz w:val="28"/>
          <w:szCs w:val="28"/>
        </w:rPr>
        <w:t xml:space="preserve"> сельсовета , решение об утверждении бюджета </w:t>
      </w:r>
      <w:proofErr w:type="spellStart"/>
      <w:r w:rsidRPr="00EF3DB7">
        <w:rPr>
          <w:i/>
          <w:sz w:val="28"/>
          <w:szCs w:val="28"/>
        </w:rPr>
        <w:t>Веретенинского</w:t>
      </w:r>
      <w:proofErr w:type="spellEnd"/>
      <w:r w:rsidRPr="00EF3DB7">
        <w:rPr>
          <w:i/>
          <w:sz w:val="28"/>
          <w:szCs w:val="28"/>
        </w:rPr>
        <w:t xml:space="preserve"> сельсовета, годовой отчет о его исполнении, ежеквартальные сведения о ходе исполнения бюджета </w:t>
      </w:r>
      <w:proofErr w:type="spellStart"/>
      <w:r w:rsidRPr="00EF3DB7">
        <w:rPr>
          <w:i/>
          <w:sz w:val="28"/>
          <w:szCs w:val="28"/>
        </w:rPr>
        <w:t>Веретенинского</w:t>
      </w:r>
      <w:proofErr w:type="spellEnd"/>
      <w:r w:rsidRPr="00EF3DB7">
        <w:rPr>
          <w:i/>
          <w:sz w:val="28"/>
          <w:szCs w:val="28"/>
        </w:rPr>
        <w:t xml:space="preserve"> сельсовета и о численности  муниципальных служащих органов местного самоуправления </w:t>
      </w:r>
      <w:proofErr w:type="spellStart"/>
      <w:r w:rsidRPr="00EF3DB7">
        <w:rPr>
          <w:i/>
          <w:sz w:val="28"/>
          <w:szCs w:val="28"/>
        </w:rPr>
        <w:t>Веретенинского</w:t>
      </w:r>
      <w:proofErr w:type="spellEnd"/>
      <w:r w:rsidRPr="00EF3DB7">
        <w:rPr>
          <w:i/>
          <w:sz w:val="28"/>
          <w:szCs w:val="28"/>
        </w:rPr>
        <w:t xml:space="preserve"> сельсовета, работников муниципальных учреждений </w:t>
      </w:r>
      <w:proofErr w:type="spellStart"/>
      <w:r w:rsidRPr="00EF3DB7">
        <w:rPr>
          <w:i/>
          <w:sz w:val="28"/>
          <w:szCs w:val="28"/>
        </w:rPr>
        <w:t>Веретенинского</w:t>
      </w:r>
      <w:proofErr w:type="spellEnd"/>
      <w:r w:rsidRPr="00EF3DB7">
        <w:rPr>
          <w:i/>
          <w:sz w:val="28"/>
          <w:szCs w:val="28"/>
        </w:rPr>
        <w:t xml:space="preserve"> сельсовета с указанием фактических затрат на их содержание подлежат официальному опубликованию.</w:t>
      </w:r>
    </w:p>
    <w:p w:rsidR="00EF3DB7" w:rsidRPr="00EF3DB7" w:rsidRDefault="00EF3DB7" w:rsidP="00EF3DB7">
      <w:pPr>
        <w:pStyle w:val="a3"/>
        <w:ind w:left="720"/>
        <w:jc w:val="both"/>
        <w:rPr>
          <w:i/>
          <w:sz w:val="28"/>
          <w:szCs w:val="28"/>
        </w:rPr>
      </w:pPr>
      <w:r w:rsidRPr="00EF3DB7">
        <w:rPr>
          <w:i/>
          <w:sz w:val="28"/>
          <w:szCs w:val="28"/>
        </w:rPr>
        <w:t xml:space="preserve">Органы местного самоуправления </w:t>
      </w:r>
      <w:proofErr w:type="spellStart"/>
      <w:r w:rsidRPr="00EF3DB7">
        <w:rPr>
          <w:i/>
          <w:sz w:val="28"/>
          <w:szCs w:val="28"/>
        </w:rPr>
        <w:t>Веретенинского</w:t>
      </w:r>
      <w:proofErr w:type="spellEnd"/>
      <w:r w:rsidRPr="00EF3DB7">
        <w:rPr>
          <w:i/>
          <w:sz w:val="28"/>
          <w:szCs w:val="28"/>
        </w:rPr>
        <w:t xml:space="preserve"> сельсовета обеспечивают жителям возможность ознакомиться с указанными документами и сведениями в случае невозможности их </w:t>
      </w:r>
      <w:proofErr w:type="spellStart"/>
      <w:r w:rsidRPr="00EF3DB7">
        <w:rPr>
          <w:i/>
          <w:sz w:val="28"/>
          <w:szCs w:val="28"/>
        </w:rPr>
        <w:t>лпубликования</w:t>
      </w:r>
      <w:proofErr w:type="spellEnd"/>
      <w:r w:rsidRPr="00EF3DB7">
        <w:rPr>
          <w:i/>
          <w:sz w:val="28"/>
          <w:szCs w:val="28"/>
        </w:rPr>
        <w:t>.</w:t>
      </w:r>
    </w:p>
    <w:p w:rsidR="00A54D9A" w:rsidRPr="00A54D9A" w:rsidRDefault="00A54D9A" w:rsidP="00A54D9A">
      <w:pPr>
        <w:pStyle w:val="a3"/>
        <w:numPr>
          <w:ilvl w:val="0"/>
          <w:numId w:val="17"/>
        </w:numPr>
        <w:jc w:val="both"/>
        <w:rPr>
          <w:sz w:val="28"/>
          <w:szCs w:val="28"/>
        </w:rPr>
      </w:pPr>
      <w:r w:rsidRPr="00A54D9A">
        <w:rPr>
          <w:sz w:val="28"/>
          <w:szCs w:val="28"/>
        </w:rPr>
        <w:t xml:space="preserve">В порядке предусмотренном федеральными Законами и принимаемыми в соответствии с ними иными нормативными правовыми </w:t>
      </w:r>
      <w:proofErr w:type="gramStart"/>
      <w:r w:rsidRPr="00A54D9A">
        <w:rPr>
          <w:sz w:val="28"/>
          <w:szCs w:val="28"/>
        </w:rPr>
        <w:t>актами  Российской</w:t>
      </w:r>
      <w:proofErr w:type="gramEnd"/>
      <w:r w:rsidRPr="00A54D9A">
        <w:rPr>
          <w:sz w:val="28"/>
          <w:szCs w:val="28"/>
        </w:rPr>
        <w:t xml:space="preserve"> Федерации, органы местного самоуправления </w:t>
      </w:r>
      <w:proofErr w:type="spellStart"/>
      <w:r w:rsidRPr="00A54D9A">
        <w:rPr>
          <w:sz w:val="28"/>
          <w:szCs w:val="28"/>
        </w:rPr>
        <w:t>Веретенинского</w:t>
      </w:r>
      <w:proofErr w:type="spellEnd"/>
      <w:r w:rsidRPr="00A54D9A">
        <w:rPr>
          <w:sz w:val="28"/>
          <w:szCs w:val="28"/>
        </w:rPr>
        <w:t xml:space="preserve">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A54D9A" w:rsidRPr="00A54D9A" w:rsidRDefault="00A54D9A" w:rsidP="00A54D9A">
      <w:pPr>
        <w:pStyle w:val="a3"/>
        <w:jc w:val="both"/>
        <w:rPr>
          <w:sz w:val="28"/>
          <w:szCs w:val="28"/>
        </w:rPr>
      </w:pPr>
    </w:p>
    <w:p w:rsidR="001A0424" w:rsidRDefault="001A0424" w:rsidP="001A0424">
      <w:pPr>
        <w:pStyle w:val="a3"/>
        <w:ind w:left="1080"/>
        <w:jc w:val="both"/>
        <w:rPr>
          <w:b/>
          <w:sz w:val="28"/>
          <w:szCs w:val="28"/>
        </w:rPr>
      </w:pPr>
      <w:r w:rsidRPr="001A0424">
        <w:rPr>
          <w:b/>
          <w:sz w:val="28"/>
          <w:szCs w:val="28"/>
        </w:rPr>
        <w:t>Статья 41-1. Доходы и расходы местного бюджета</w:t>
      </w:r>
    </w:p>
    <w:p w:rsidR="001A0424" w:rsidRPr="001A0424" w:rsidRDefault="001A0424" w:rsidP="001A0424">
      <w:pPr>
        <w:pStyle w:val="a3"/>
        <w:ind w:left="1080"/>
        <w:jc w:val="both"/>
        <w:rPr>
          <w:b/>
          <w:sz w:val="28"/>
          <w:szCs w:val="28"/>
        </w:rPr>
      </w:pPr>
    </w:p>
    <w:p w:rsidR="001A0424" w:rsidRPr="001A0424" w:rsidRDefault="001A0424" w:rsidP="001A0424">
      <w:pPr>
        <w:autoSpaceDE w:val="0"/>
        <w:autoSpaceDN w:val="0"/>
        <w:adjustRightInd w:val="0"/>
        <w:ind w:firstLine="540"/>
        <w:jc w:val="both"/>
        <w:rPr>
          <w:bCs/>
          <w:i/>
          <w:iCs/>
          <w:sz w:val="28"/>
          <w:szCs w:val="28"/>
        </w:rPr>
      </w:pPr>
      <w:r w:rsidRPr="001A0424">
        <w:rPr>
          <w:bCs/>
          <w:i/>
          <w:iCs/>
          <w:sz w:val="28"/>
          <w:szCs w:val="28"/>
        </w:rPr>
        <w:t xml:space="preserve">1. Формирование доходов местного бюджета </w:t>
      </w:r>
      <w:proofErr w:type="spellStart"/>
      <w:proofErr w:type="gramStart"/>
      <w:r w:rsidRPr="001A0424">
        <w:rPr>
          <w:bCs/>
          <w:i/>
          <w:iCs/>
          <w:sz w:val="28"/>
          <w:szCs w:val="28"/>
        </w:rPr>
        <w:t>Веретенинского</w:t>
      </w:r>
      <w:proofErr w:type="spellEnd"/>
      <w:r w:rsidRPr="001A0424">
        <w:rPr>
          <w:bCs/>
          <w:i/>
          <w:iCs/>
          <w:sz w:val="28"/>
          <w:szCs w:val="28"/>
        </w:rPr>
        <w:t xml:space="preserve">  сельсовета</w:t>
      </w:r>
      <w:proofErr w:type="gramEnd"/>
      <w:r w:rsidRPr="001A0424">
        <w:rPr>
          <w:bCs/>
          <w:i/>
          <w:iCs/>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A0424" w:rsidRPr="001A0424" w:rsidRDefault="001A0424" w:rsidP="001A0424">
      <w:pPr>
        <w:autoSpaceDE w:val="0"/>
        <w:autoSpaceDN w:val="0"/>
        <w:adjustRightInd w:val="0"/>
        <w:ind w:firstLine="540"/>
        <w:jc w:val="both"/>
        <w:rPr>
          <w:bCs/>
          <w:i/>
          <w:iCs/>
          <w:sz w:val="28"/>
          <w:szCs w:val="28"/>
        </w:rPr>
      </w:pPr>
      <w:r w:rsidRPr="001A0424">
        <w:rPr>
          <w:bCs/>
          <w:i/>
          <w:iCs/>
          <w:sz w:val="28"/>
          <w:szCs w:val="28"/>
        </w:rPr>
        <w:t xml:space="preserve">2. Формирование расходов местного бюджета </w:t>
      </w:r>
      <w:proofErr w:type="spellStart"/>
      <w:proofErr w:type="gramStart"/>
      <w:r w:rsidRPr="001A0424">
        <w:rPr>
          <w:bCs/>
          <w:i/>
          <w:iCs/>
          <w:sz w:val="28"/>
          <w:szCs w:val="28"/>
        </w:rPr>
        <w:t>Веретенинского</w:t>
      </w:r>
      <w:proofErr w:type="spellEnd"/>
      <w:r w:rsidRPr="001A0424">
        <w:rPr>
          <w:bCs/>
          <w:i/>
          <w:iCs/>
          <w:sz w:val="28"/>
          <w:szCs w:val="28"/>
        </w:rPr>
        <w:t xml:space="preserve">  сельсовета</w:t>
      </w:r>
      <w:proofErr w:type="gramEnd"/>
      <w:r w:rsidRPr="001A0424">
        <w:rPr>
          <w:bCs/>
          <w:i/>
          <w:iCs/>
          <w:sz w:val="28"/>
          <w:szCs w:val="28"/>
        </w:rPr>
        <w:t xml:space="preserve">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proofErr w:type="spellStart"/>
      <w:r w:rsidRPr="001A0424">
        <w:rPr>
          <w:bCs/>
          <w:i/>
          <w:iCs/>
          <w:sz w:val="28"/>
          <w:szCs w:val="28"/>
        </w:rPr>
        <w:t>Веретенинского</w:t>
      </w:r>
      <w:proofErr w:type="spellEnd"/>
      <w:r w:rsidRPr="001A0424">
        <w:rPr>
          <w:bCs/>
          <w:i/>
          <w:iCs/>
          <w:sz w:val="28"/>
          <w:szCs w:val="28"/>
        </w:rPr>
        <w:t xml:space="preserve">  сельсовета в соответствии с требованиями Бюджетного кодекса Российской Федерации.</w:t>
      </w:r>
    </w:p>
    <w:p w:rsidR="001A0424" w:rsidRPr="001A0424" w:rsidRDefault="001A0424" w:rsidP="001A0424">
      <w:pPr>
        <w:autoSpaceDE w:val="0"/>
        <w:autoSpaceDN w:val="0"/>
        <w:adjustRightInd w:val="0"/>
        <w:ind w:firstLine="540"/>
        <w:jc w:val="both"/>
        <w:rPr>
          <w:bCs/>
          <w:i/>
          <w:iCs/>
          <w:sz w:val="28"/>
          <w:szCs w:val="28"/>
        </w:rPr>
      </w:pPr>
      <w:r w:rsidRPr="001A0424">
        <w:rPr>
          <w:bCs/>
          <w:i/>
          <w:iCs/>
          <w:sz w:val="28"/>
          <w:szCs w:val="28"/>
        </w:rPr>
        <w:t xml:space="preserve">3. Исполнение расходных обязательств </w:t>
      </w:r>
      <w:proofErr w:type="spellStart"/>
      <w:proofErr w:type="gramStart"/>
      <w:r w:rsidRPr="001A0424">
        <w:rPr>
          <w:bCs/>
          <w:i/>
          <w:iCs/>
          <w:sz w:val="28"/>
          <w:szCs w:val="28"/>
        </w:rPr>
        <w:t>Веретенинского</w:t>
      </w:r>
      <w:proofErr w:type="spellEnd"/>
      <w:r w:rsidRPr="001A0424">
        <w:rPr>
          <w:bCs/>
          <w:i/>
          <w:iCs/>
          <w:sz w:val="28"/>
          <w:szCs w:val="28"/>
        </w:rPr>
        <w:t xml:space="preserve">  сельсовета</w:t>
      </w:r>
      <w:proofErr w:type="gramEnd"/>
      <w:r w:rsidRPr="001A0424">
        <w:rPr>
          <w:bCs/>
          <w:i/>
          <w:iCs/>
          <w:sz w:val="28"/>
          <w:szCs w:val="28"/>
        </w:rPr>
        <w:t xml:space="preserve"> осуществляется за счет средств местного бюджета в соответствии с требованиями Бюджетного кодекса Российской Федерации.</w:t>
      </w:r>
    </w:p>
    <w:p w:rsidR="001A0424" w:rsidRPr="001A0424" w:rsidRDefault="001A0424" w:rsidP="001A0424">
      <w:pPr>
        <w:autoSpaceDE w:val="0"/>
        <w:autoSpaceDN w:val="0"/>
        <w:adjustRightInd w:val="0"/>
        <w:ind w:firstLine="540"/>
        <w:jc w:val="both"/>
        <w:rPr>
          <w:bCs/>
          <w:i/>
          <w:iCs/>
          <w:sz w:val="28"/>
          <w:szCs w:val="28"/>
        </w:rPr>
      </w:pPr>
    </w:p>
    <w:p w:rsidR="001A0424" w:rsidRPr="001A0424" w:rsidRDefault="001A0424" w:rsidP="001A0424">
      <w:pPr>
        <w:pStyle w:val="a3"/>
        <w:ind w:left="720"/>
        <w:jc w:val="both"/>
        <w:rPr>
          <w:b/>
          <w:sz w:val="28"/>
          <w:szCs w:val="28"/>
        </w:rPr>
      </w:pPr>
    </w:p>
    <w:p w:rsidR="001A0424" w:rsidRPr="001C317D" w:rsidRDefault="001A0424" w:rsidP="001A0424">
      <w:pPr>
        <w:pStyle w:val="ConsNormal"/>
        <w:widowControl/>
        <w:ind w:right="0" w:firstLine="540"/>
        <w:jc w:val="both"/>
        <w:rPr>
          <w:rFonts w:ascii="Times New Roman" w:hAnsi="Times New Roman"/>
          <w:b/>
          <w:i/>
          <w:sz w:val="28"/>
          <w:szCs w:val="28"/>
        </w:rPr>
      </w:pPr>
      <w:r w:rsidRPr="001C317D">
        <w:rPr>
          <w:rFonts w:ascii="Times New Roman" w:hAnsi="Times New Roman"/>
          <w:b/>
          <w:sz w:val="28"/>
          <w:szCs w:val="28"/>
        </w:rPr>
        <w:lastRenderedPageBreak/>
        <w:t xml:space="preserve">Статья 43. </w:t>
      </w:r>
      <w:r w:rsidRPr="001A0424">
        <w:rPr>
          <w:rFonts w:ascii="Times New Roman" w:hAnsi="Times New Roman"/>
          <w:b/>
          <w:i/>
          <w:sz w:val="28"/>
          <w:szCs w:val="28"/>
        </w:rPr>
        <w:t>Порядок внесения проекта решения</w:t>
      </w:r>
      <w:r w:rsidRPr="001C317D">
        <w:rPr>
          <w:rFonts w:ascii="Times New Roman" w:hAnsi="Times New Roman"/>
          <w:b/>
          <w:sz w:val="28"/>
          <w:szCs w:val="28"/>
        </w:rPr>
        <w:t xml:space="preserve"> о бюджете на рассмотрение Собрания депутатов </w:t>
      </w:r>
      <w:proofErr w:type="spellStart"/>
      <w:r w:rsidRPr="001C317D">
        <w:rPr>
          <w:rFonts w:ascii="Times New Roman" w:hAnsi="Times New Roman"/>
          <w:b/>
          <w:sz w:val="28"/>
          <w:szCs w:val="28"/>
        </w:rPr>
        <w:t>Веретенинского</w:t>
      </w:r>
      <w:proofErr w:type="spellEnd"/>
      <w:r w:rsidRPr="001C317D">
        <w:rPr>
          <w:rFonts w:ascii="Times New Roman" w:hAnsi="Times New Roman"/>
          <w:b/>
          <w:sz w:val="28"/>
          <w:szCs w:val="28"/>
        </w:rPr>
        <w:t xml:space="preserve"> сельсовета </w:t>
      </w:r>
      <w:proofErr w:type="spellStart"/>
      <w:r w:rsidRPr="001C317D">
        <w:rPr>
          <w:rFonts w:ascii="Times New Roman" w:hAnsi="Times New Roman"/>
          <w:b/>
          <w:sz w:val="28"/>
          <w:szCs w:val="28"/>
        </w:rPr>
        <w:t>Железногорского</w:t>
      </w:r>
      <w:proofErr w:type="spellEnd"/>
      <w:r w:rsidRPr="001C317D">
        <w:rPr>
          <w:rFonts w:ascii="Times New Roman" w:hAnsi="Times New Roman"/>
          <w:b/>
          <w:sz w:val="28"/>
          <w:szCs w:val="28"/>
        </w:rPr>
        <w:t xml:space="preserve"> района </w:t>
      </w:r>
      <w:r w:rsidRPr="001A0424">
        <w:rPr>
          <w:rFonts w:ascii="Times New Roman" w:hAnsi="Times New Roman"/>
          <w:b/>
          <w:sz w:val="28"/>
          <w:szCs w:val="28"/>
        </w:rPr>
        <w:t>и его рассмотрение</w:t>
      </w:r>
      <w:r w:rsidRPr="001C317D">
        <w:rPr>
          <w:rFonts w:ascii="Times New Roman" w:hAnsi="Times New Roman"/>
          <w:b/>
          <w:i/>
          <w:sz w:val="28"/>
          <w:szCs w:val="28"/>
        </w:rPr>
        <w:t>.</w:t>
      </w:r>
    </w:p>
    <w:p w:rsidR="001A0424" w:rsidRPr="00A566CD" w:rsidRDefault="001A0424" w:rsidP="001A0424">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1.Администрация </w:t>
      </w:r>
      <w:proofErr w:type="spellStart"/>
      <w:r>
        <w:rPr>
          <w:rFonts w:ascii="Times New Roman" w:hAnsi="Times New Roman"/>
          <w:sz w:val="28"/>
          <w:szCs w:val="28"/>
        </w:rPr>
        <w:t>Веретенинского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Железногорского</w:t>
      </w:r>
      <w:proofErr w:type="spellEnd"/>
      <w:r w:rsidRPr="00A566CD">
        <w:rPr>
          <w:rFonts w:ascii="Times New Roman" w:hAnsi="Times New Roman"/>
          <w:sz w:val="28"/>
          <w:szCs w:val="28"/>
        </w:rPr>
        <w:t xml:space="preserve"> района вносит проект решения о бюджете на очередной финансовый год (очередной финансовый год и плановый период) на рассмотрен</w:t>
      </w:r>
      <w:r>
        <w:rPr>
          <w:rFonts w:ascii="Times New Roman" w:hAnsi="Times New Roman"/>
          <w:sz w:val="28"/>
          <w:szCs w:val="28"/>
        </w:rPr>
        <w:t xml:space="preserve">ие Собрания депутатов </w:t>
      </w:r>
      <w:proofErr w:type="spellStart"/>
      <w:r>
        <w:rPr>
          <w:rFonts w:ascii="Times New Roman" w:hAnsi="Times New Roman"/>
          <w:sz w:val="28"/>
          <w:szCs w:val="28"/>
        </w:rPr>
        <w:t>Веретенинского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Железногорского</w:t>
      </w:r>
      <w:proofErr w:type="spellEnd"/>
      <w:r w:rsidRPr="00A566CD">
        <w:rPr>
          <w:rFonts w:ascii="Times New Roman" w:hAnsi="Times New Roman"/>
          <w:sz w:val="28"/>
          <w:szCs w:val="28"/>
        </w:rPr>
        <w:t xml:space="preserve"> района не позднее 15 ноября текущего года.</w:t>
      </w:r>
    </w:p>
    <w:p w:rsidR="001A0424" w:rsidRPr="00A566CD" w:rsidRDefault="001A0424" w:rsidP="001A0424">
      <w:pPr>
        <w:pStyle w:val="ConsNormal"/>
        <w:widowControl/>
        <w:ind w:right="0" w:firstLine="540"/>
        <w:jc w:val="both"/>
        <w:rPr>
          <w:rFonts w:ascii="Times New Roman" w:hAnsi="Times New Roman"/>
          <w:sz w:val="28"/>
          <w:szCs w:val="28"/>
        </w:rPr>
      </w:pPr>
      <w:r w:rsidRPr="00A566CD">
        <w:rPr>
          <w:rFonts w:ascii="Times New Roman" w:hAnsi="Times New Roman"/>
          <w:sz w:val="28"/>
          <w:szCs w:val="28"/>
        </w:rPr>
        <w:t>2.Одновременно с проектом решения о бюдже</w:t>
      </w:r>
      <w:r>
        <w:rPr>
          <w:rFonts w:ascii="Times New Roman" w:hAnsi="Times New Roman"/>
          <w:sz w:val="28"/>
          <w:szCs w:val="28"/>
        </w:rPr>
        <w:t xml:space="preserve">те Собранию депутатов </w:t>
      </w:r>
      <w:proofErr w:type="spellStart"/>
      <w:r>
        <w:rPr>
          <w:rFonts w:ascii="Times New Roman" w:hAnsi="Times New Roman"/>
          <w:sz w:val="28"/>
          <w:szCs w:val="28"/>
        </w:rPr>
        <w:t>Веретенинского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Железногорского</w:t>
      </w:r>
      <w:proofErr w:type="spellEnd"/>
      <w:r w:rsidRPr="00A566CD">
        <w:rPr>
          <w:rFonts w:ascii="Times New Roman" w:hAnsi="Times New Roman"/>
          <w:sz w:val="28"/>
          <w:szCs w:val="28"/>
        </w:rPr>
        <w:t xml:space="preserve"> района представляются документы и материалы, определённые статьей 184.2 Бюджетного кодекса Российской Федерации.</w:t>
      </w:r>
    </w:p>
    <w:p w:rsidR="001A0424" w:rsidRPr="00A566CD" w:rsidRDefault="001A0424" w:rsidP="001A0424">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3.Собрание депутатов </w:t>
      </w:r>
      <w:proofErr w:type="spellStart"/>
      <w:r>
        <w:rPr>
          <w:rFonts w:ascii="Times New Roman" w:hAnsi="Times New Roman"/>
          <w:sz w:val="28"/>
          <w:szCs w:val="28"/>
        </w:rPr>
        <w:t>Веретенинского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Железногорского</w:t>
      </w:r>
      <w:proofErr w:type="spellEnd"/>
      <w:r w:rsidRPr="00A566CD">
        <w:rPr>
          <w:rFonts w:ascii="Times New Roman" w:hAnsi="Times New Roman"/>
          <w:sz w:val="28"/>
          <w:szCs w:val="28"/>
        </w:rPr>
        <w:t xml:space="preserve"> района рассматривает проект решения о бюджете в </w:t>
      </w:r>
      <w:proofErr w:type="gramStart"/>
      <w:r w:rsidRPr="00A566CD">
        <w:rPr>
          <w:rFonts w:ascii="Times New Roman" w:hAnsi="Times New Roman"/>
          <w:sz w:val="28"/>
          <w:szCs w:val="28"/>
        </w:rPr>
        <w:t>двух  чтениях</w:t>
      </w:r>
      <w:proofErr w:type="gramEnd"/>
      <w:r w:rsidRPr="00A566CD">
        <w:rPr>
          <w:rFonts w:ascii="Times New Roman" w:hAnsi="Times New Roman"/>
          <w:sz w:val="28"/>
          <w:szCs w:val="28"/>
        </w:rPr>
        <w:t>.</w:t>
      </w:r>
    </w:p>
    <w:p w:rsidR="001A0424" w:rsidRPr="001A0424" w:rsidRDefault="001A0424" w:rsidP="001A0424">
      <w:pPr>
        <w:pStyle w:val="ConsNormal"/>
        <w:widowControl/>
        <w:ind w:right="0" w:firstLine="540"/>
        <w:jc w:val="both"/>
        <w:rPr>
          <w:rFonts w:ascii="Times New Roman" w:hAnsi="Times New Roman"/>
          <w:sz w:val="28"/>
          <w:szCs w:val="28"/>
        </w:rPr>
      </w:pPr>
      <w:r w:rsidRPr="001A0424">
        <w:rPr>
          <w:rFonts w:ascii="Times New Roman" w:hAnsi="Times New Roman"/>
          <w:sz w:val="28"/>
          <w:szCs w:val="28"/>
        </w:rPr>
        <w:t xml:space="preserve">4.Порядок рассмотрения проекта решения о местном бюджете определяется муниципальным правовым актом Собрания депутатов </w:t>
      </w:r>
      <w:proofErr w:type="spellStart"/>
      <w:r w:rsidRPr="001A0424">
        <w:rPr>
          <w:rFonts w:ascii="Times New Roman" w:hAnsi="Times New Roman"/>
          <w:sz w:val="28"/>
          <w:szCs w:val="28"/>
        </w:rPr>
        <w:t>Веретенинского</w:t>
      </w:r>
      <w:proofErr w:type="spellEnd"/>
      <w:r w:rsidRPr="001A0424">
        <w:rPr>
          <w:rFonts w:ascii="Times New Roman" w:hAnsi="Times New Roman"/>
          <w:sz w:val="28"/>
          <w:szCs w:val="28"/>
        </w:rPr>
        <w:t xml:space="preserve"> </w:t>
      </w:r>
      <w:proofErr w:type="gramStart"/>
      <w:r w:rsidRPr="001A0424">
        <w:rPr>
          <w:rFonts w:ascii="Times New Roman" w:hAnsi="Times New Roman"/>
          <w:sz w:val="28"/>
          <w:szCs w:val="28"/>
        </w:rPr>
        <w:t xml:space="preserve">сельсовета  </w:t>
      </w:r>
      <w:proofErr w:type="spellStart"/>
      <w:r w:rsidRPr="001A0424">
        <w:rPr>
          <w:rFonts w:ascii="Times New Roman" w:hAnsi="Times New Roman"/>
          <w:sz w:val="28"/>
          <w:szCs w:val="28"/>
        </w:rPr>
        <w:t>Железногорского</w:t>
      </w:r>
      <w:proofErr w:type="spellEnd"/>
      <w:proofErr w:type="gramEnd"/>
      <w:r w:rsidRPr="001A0424">
        <w:rPr>
          <w:rFonts w:ascii="Times New Roman" w:hAnsi="Times New Roman"/>
          <w:sz w:val="28"/>
          <w:szCs w:val="28"/>
        </w:rPr>
        <w:t xml:space="preserve">  района, который должен предусматривать вступление в силу решения  о бюджете с 01 января  очередного финансового года , а также утверждение указанным решением показателей и характеристик  (приложений) в соответствии со статьей 184.1 Бюджетного кодекса Российской Федерации. </w:t>
      </w:r>
    </w:p>
    <w:p w:rsidR="001A0424" w:rsidRDefault="001A0424" w:rsidP="001A0424">
      <w:pPr>
        <w:jc w:val="both"/>
      </w:pPr>
    </w:p>
    <w:p w:rsidR="001A0424" w:rsidRDefault="001A0424" w:rsidP="001A0424">
      <w:pPr>
        <w:pStyle w:val="a4"/>
        <w:spacing w:after="244"/>
        <w:ind w:left="20" w:right="20"/>
        <w:rPr>
          <w:rStyle w:val="a7"/>
          <w:sz w:val="28"/>
          <w:szCs w:val="28"/>
        </w:rPr>
      </w:pPr>
      <w:r w:rsidRPr="00673016">
        <w:rPr>
          <w:rStyle w:val="a7"/>
          <w:sz w:val="28"/>
          <w:szCs w:val="28"/>
        </w:rPr>
        <w:t xml:space="preserve">       Статья</w:t>
      </w:r>
      <w:r>
        <w:rPr>
          <w:rStyle w:val="a7"/>
          <w:sz w:val="28"/>
          <w:szCs w:val="28"/>
        </w:rPr>
        <w:t xml:space="preserve"> 44 Исполнение местного бюджета</w:t>
      </w:r>
    </w:p>
    <w:p w:rsidR="001A0424" w:rsidRDefault="001A0424" w:rsidP="001A0424">
      <w:pPr>
        <w:pStyle w:val="a4"/>
        <w:spacing w:after="244"/>
        <w:ind w:left="20" w:right="20"/>
        <w:rPr>
          <w:rStyle w:val="a7"/>
          <w:b w:val="0"/>
          <w:sz w:val="28"/>
          <w:szCs w:val="28"/>
        </w:rPr>
      </w:pPr>
      <w:r>
        <w:rPr>
          <w:rStyle w:val="a7"/>
          <w:b w:val="0"/>
          <w:sz w:val="28"/>
          <w:szCs w:val="28"/>
        </w:rPr>
        <w:t xml:space="preserve">        1.Исполнение местного бюджета производится в соответствии с Бюджетным кодексом российской Федерации.</w:t>
      </w:r>
    </w:p>
    <w:p w:rsidR="001A0424" w:rsidRPr="001A0424" w:rsidRDefault="001A0424" w:rsidP="001A0424">
      <w:pPr>
        <w:pStyle w:val="a4"/>
        <w:spacing w:after="244"/>
        <w:ind w:left="20" w:right="20"/>
        <w:jc w:val="both"/>
        <w:rPr>
          <w:rStyle w:val="a7"/>
          <w:b w:val="0"/>
          <w:sz w:val="28"/>
          <w:szCs w:val="28"/>
        </w:rPr>
      </w:pPr>
      <w:r>
        <w:rPr>
          <w:rStyle w:val="a7"/>
          <w:b w:val="0"/>
          <w:sz w:val="28"/>
          <w:szCs w:val="28"/>
        </w:rPr>
        <w:t xml:space="preserve">        2.Руководитель финансового органа Администрации </w:t>
      </w:r>
      <w:proofErr w:type="spellStart"/>
      <w:r>
        <w:rPr>
          <w:rStyle w:val="a7"/>
          <w:b w:val="0"/>
          <w:sz w:val="28"/>
          <w:szCs w:val="28"/>
        </w:rPr>
        <w:t>Веретенинского</w:t>
      </w:r>
      <w:proofErr w:type="spellEnd"/>
      <w:r>
        <w:rPr>
          <w:rStyle w:val="a7"/>
          <w:b w:val="0"/>
          <w:sz w:val="28"/>
          <w:szCs w:val="28"/>
        </w:rPr>
        <w:t xml:space="preserve"> сельсовета </w:t>
      </w:r>
      <w:proofErr w:type="spellStart"/>
      <w:r>
        <w:rPr>
          <w:rStyle w:val="a7"/>
          <w:b w:val="0"/>
          <w:sz w:val="28"/>
          <w:szCs w:val="28"/>
        </w:rPr>
        <w:t>Железногорского</w:t>
      </w:r>
      <w:proofErr w:type="spellEnd"/>
      <w:r>
        <w:rPr>
          <w:rStyle w:val="a7"/>
          <w:b w:val="0"/>
          <w:sz w:val="28"/>
          <w:szCs w:val="28"/>
        </w:rPr>
        <w:t xml:space="preserve"> района в соответствии с федеральным законодательством назначается на должность из числа лиц, отвечающих квалификационным </w:t>
      </w:r>
      <w:proofErr w:type="gramStart"/>
      <w:r>
        <w:rPr>
          <w:rStyle w:val="a7"/>
          <w:b w:val="0"/>
          <w:sz w:val="28"/>
          <w:szCs w:val="28"/>
        </w:rPr>
        <w:t xml:space="preserve">требованиям,  </w:t>
      </w:r>
      <w:r w:rsidRPr="001A0424">
        <w:rPr>
          <w:rStyle w:val="a7"/>
          <w:b w:val="0"/>
          <w:i/>
          <w:sz w:val="28"/>
          <w:szCs w:val="28"/>
        </w:rPr>
        <w:t>установленным</w:t>
      </w:r>
      <w:proofErr w:type="gramEnd"/>
      <w:r w:rsidRPr="001A0424">
        <w:rPr>
          <w:rStyle w:val="a7"/>
          <w:b w:val="0"/>
          <w:i/>
          <w:sz w:val="28"/>
          <w:szCs w:val="28"/>
        </w:rPr>
        <w:t xml:space="preserve"> уполномоченным Правительством</w:t>
      </w:r>
      <w:r>
        <w:rPr>
          <w:rStyle w:val="a7"/>
          <w:b w:val="0"/>
          <w:i/>
          <w:sz w:val="28"/>
          <w:szCs w:val="28"/>
        </w:rPr>
        <w:t xml:space="preserve"> </w:t>
      </w:r>
      <w:r w:rsidRPr="001A0424">
        <w:rPr>
          <w:rStyle w:val="a7"/>
          <w:b w:val="0"/>
          <w:sz w:val="28"/>
          <w:szCs w:val="28"/>
        </w:rPr>
        <w:t>Российской Федерации, федеральным органом исполнительной власти.</w:t>
      </w:r>
    </w:p>
    <w:p w:rsidR="001A0424" w:rsidRDefault="001A0424" w:rsidP="001A0424">
      <w:pPr>
        <w:pStyle w:val="a4"/>
        <w:spacing w:after="244"/>
        <w:ind w:left="20" w:right="20" w:firstLine="688"/>
        <w:jc w:val="both"/>
        <w:rPr>
          <w:rStyle w:val="a7"/>
          <w:b w:val="0"/>
          <w:sz w:val="28"/>
          <w:szCs w:val="28"/>
        </w:rPr>
      </w:pPr>
      <w:r>
        <w:rPr>
          <w:rStyle w:val="a7"/>
          <w:b w:val="0"/>
          <w:sz w:val="28"/>
          <w:szCs w:val="28"/>
        </w:rPr>
        <w:t>3.Кассовое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182B88" w:rsidRPr="00182B88" w:rsidRDefault="00182B88" w:rsidP="00182B88">
      <w:pPr>
        <w:autoSpaceDE w:val="0"/>
        <w:ind w:firstLine="540"/>
        <w:jc w:val="both"/>
        <w:rPr>
          <w:b/>
          <w:sz w:val="28"/>
          <w:szCs w:val="28"/>
        </w:rPr>
      </w:pPr>
      <w:r w:rsidRPr="00B40ED9">
        <w:rPr>
          <w:b/>
          <w:sz w:val="28"/>
          <w:szCs w:val="28"/>
        </w:rPr>
        <w:t>Статья 45</w:t>
      </w:r>
      <w:r w:rsidRPr="00974EFB">
        <w:rPr>
          <w:sz w:val="28"/>
          <w:szCs w:val="28"/>
        </w:rPr>
        <w:t xml:space="preserve"> </w:t>
      </w:r>
      <w:r w:rsidRPr="00182B88">
        <w:rPr>
          <w:b/>
          <w:sz w:val="28"/>
          <w:szCs w:val="28"/>
        </w:rPr>
        <w:t xml:space="preserve">Бюджетная отчетность об исполнении бюджета </w:t>
      </w:r>
      <w:proofErr w:type="spellStart"/>
      <w:r w:rsidRPr="00182B88">
        <w:rPr>
          <w:b/>
          <w:sz w:val="28"/>
          <w:szCs w:val="28"/>
        </w:rPr>
        <w:t>Веретенинского</w:t>
      </w:r>
      <w:proofErr w:type="spellEnd"/>
      <w:r w:rsidRPr="00182B88">
        <w:rPr>
          <w:b/>
          <w:sz w:val="28"/>
          <w:szCs w:val="28"/>
        </w:rPr>
        <w:t xml:space="preserve"> сельсовета </w:t>
      </w:r>
      <w:proofErr w:type="spellStart"/>
      <w:r w:rsidRPr="00182B88">
        <w:rPr>
          <w:b/>
          <w:sz w:val="28"/>
          <w:szCs w:val="28"/>
        </w:rPr>
        <w:t>Железногорского</w:t>
      </w:r>
      <w:proofErr w:type="spellEnd"/>
      <w:r w:rsidRPr="00182B88">
        <w:rPr>
          <w:b/>
          <w:sz w:val="28"/>
          <w:szCs w:val="28"/>
        </w:rPr>
        <w:t xml:space="preserve"> района</w:t>
      </w:r>
    </w:p>
    <w:p w:rsidR="00182B88" w:rsidRDefault="00182B88" w:rsidP="00182B88">
      <w:pPr>
        <w:autoSpaceDE w:val="0"/>
        <w:ind w:firstLine="540"/>
        <w:jc w:val="both"/>
        <w:rPr>
          <w:b/>
          <w:sz w:val="28"/>
          <w:szCs w:val="28"/>
        </w:rPr>
      </w:pPr>
    </w:p>
    <w:p w:rsidR="00182B88" w:rsidRPr="00182B88" w:rsidRDefault="00182B88" w:rsidP="00182B88">
      <w:pPr>
        <w:autoSpaceDE w:val="0"/>
        <w:ind w:firstLine="540"/>
        <w:jc w:val="both"/>
        <w:rPr>
          <w:sz w:val="28"/>
          <w:szCs w:val="28"/>
        </w:rPr>
      </w:pPr>
      <w:r>
        <w:rPr>
          <w:sz w:val="28"/>
          <w:szCs w:val="28"/>
        </w:rPr>
        <w:t xml:space="preserve">1.Бюджетная отчетность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является годовой. </w:t>
      </w:r>
      <w:r w:rsidRPr="00182B88">
        <w:rPr>
          <w:sz w:val="28"/>
          <w:szCs w:val="28"/>
        </w:rPr>
        <w:t xml:space="preserve">Отчет об исполнении бюджета </w:t>
      </w:r>
      <w:proofErr w:type="spellStart"/>
      <w:r w:rsidRPr="00182B88">
        <w:rPr>
          <w:sz w:val="28"/>
          <w:szCs w:val="28"/>
        </w:rPr>
        <w:t>Веретенинского</w:t>
      </w:r>
      <w:proofErr w:type="spellEnd"/>
      <w:r w:rsidRPr="00182B88">
        <w:rPr>
          <w:sz w:val="28"/>
          <w:szCs w:val="28"/>
        </w:rPr>
        <w:t xml:space="preserve"> сельсовета </w:t>
      </w:r>
      <w:proofErr w:type="spellStart"/>
      <w:proofErr w:type="gramStart"/>
      <w:r w:rsidRPr="00182B88">
        <w:rPr>
          <w:sz w:val="28"/>
          <w:szCs w:val="28"/>
        </w:rPr>
        <w:t>Железногорского</w:t>
      </w:r>
      <w:proofErr w:type="spellEnd"/>
      <w:r w:rsidRPr="00182B88">
        <w:rPr>
          <w:sz w:val="28"/>
          <w:szCs w:val="28"/>
        </w:rPr>
        <w:t xml:space="preserve">  является</w:t>
      </w:r>
      <w:proofErr w:type="gramEnd"/>
      <w:r w:rsidRPr="00182B88">
        <w:rPr>
          <w:sz w:val="28"/>
          <w:szCs w:val="28"/>
        </w:rPr>
        <w:t>.</w:t>
      </w:r>
    </w:p>
    <w:p w:rsidR="00182B88" w:rsidRDefault="00182B88" w:rsidP="00182B88">
      <w:pPr>
        <w:autoSpaceDE w:val="0"/>
        <w:ind w:firstLine="540"/>
        <w:jc w:val="both"/>
        <w:rPr>
          <w:sz w:val="28"/>
          <w:szCs w:val="28"/>
        </w:rPr>
      </w:pPr>
      <w:r>
        <w:rPr>
          <w:sz w:val="28"/>
          <w:szCs w:val="28"/>
        </w:rPr>
        <w:lastRenderedPageBreak/>
        <w:t xml:space="preserve">2.Бюджетная отчетность </w:t>
      </w:r>
      <w:r w:rsidRPr="00182B88">
        <w:rPr>
          <w:i/>
          <w:sz w:val="28"/>
          <w:szCs w:val="28"/>
        </w:rPr>
        <w:t>предоставляется</w:t>
      </w:r>
      <w:r>
        <w:rPr>
          <w:sz w:val="28"/>
          <w:szCs w:val="28"/>
        </w:rPr>
        <w:t xml:space="preserve"> </w:t>
      </w:r>
      <w:r w:rsidRPr="00182B88">
        <w:rPr>
          <w:i/>
          <w:sz w:val="28"/>
          <w:szCs w:val="28"/>
        </w:rPr>
        <w:t xml:space="preserve">финансовым </w:t>
      </w:r>
      <w:proofErr w:type="gramStart"/>
      <w:r w:rsidRPr="00182B88">
        <w:rPr>
          <w:i/>
          <w:sz w:val="28"/>
          <w:szCs w:val="28"/>
        </w:rPr>
        <w:t>органом  Администрации</w:t>
      </w:r>
      <w:proofErr w:type="gramEnd"/>
      <w:r w:rsidRPr="00182B88">
        <w:rPr>
          <w:i/>
          <w:sz w:val="28"/>
          <w:szCs w:val="28"/>
        </w:rPr>
        <w:t xml:space="preserve">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в Администрацию </w:t>
      </w:r>
      <w:proofErr w:type="spellStart"/>
      <w:r>
        <w:rPr>
          <w:sz w:val="28"/>
          <w:szCs w:val="28"/>
        </w:rPr>
        <w:t>Железногорского</w:t>
      </w:r>
      <w:proofErr w:type="spellEnd"/>
      <w:r>
        <w:rPr>
          <w:sz w:val="28"/>
          <w:szCs w:val="28"/>
        </w:rPr>
        <w:t xml:space="preserve"> района.</w:t>
      </w:r>
    </w:p>
    <w:p w:rsidR="00182B88" w:rsidRDefault="00182B88" w:rsidP="00182B88">
      <w:pPr>
        <w:autoSpaceDE w:val="0"/>
        <w:ind w:firstLine="540"/>
        <w:jc w:val="both"/>
        <w:rPr>
          <w:sz w:val="28"/>
          <w:szCs w:val="28"/>
        </w:rPr>
      </w:pPr>
      <w:r>
        <w:rPr>
          <w:sz w:val="28"/>
          <w:szCs w:val="28"/>
        </w:rPr>
        <w:t xml:space="preserve">3.Отчет об исполнении бюджета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за первый квартал, полугодие и девять месяцев текущего финансового года утверждается Администрацией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w:t>
      </w:r>
      <w:proofErr w:type="gramStart"/>
      <w:r>
        <w:rPr>
          <w:sz w:val="28"/>
          <w:szCs w:val="28"/>
        </w:rPr>
        <w:t>района  и</w:t>
      </w:r>
      <w:proofErr w:type="gramEnd"/>
      <w:r>
        <w:rPr>
          <w:sz w:val="28"/>
          <w:szCs w:val="28"/>
        </w:rPr>
        <w:t xml:space="preserve"> направляется на рассмотрение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и </w:t>
      </w:r>
      <w:r w:rsidRPr="00C9053C">
        <w:rPr>
          <w:sz w:val="28"/>
          <w:szCs w:val="28"/>
        </w:rPr>
        <w:t>контрольно-счетного органа</w:t>
      </w:r>
      <w:r>
        <w:rPr>
          <w:sz w:val="28"/>
          <w:szCs w:val="28"/>
        </w:rPr>
        <w:t xml:space="preserve">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w:t>
      </w:r>
    </w:p>
    <w:p w:rsidR="00182B88" w:rsidRDefault="00182B88" w:rsidP="00182B88">
      <w:pPr>
        <w:autoSpaceDE w:val="0"/>
        <w:ind w:firstLine="540"/>
        <w:jc w:val="both"/>
        <w:rPr>
          <w:sz w:val="28"/>
          <w:szCs w:val="28"/>
        </w:rPr>
      </w:pPr>
      <w:r>
        <w:rPr>
          <w:sz w:val="28"/>
          <w:szCs w:val="28"/>
        </w:rPr>
        <w:t xml:space="preserve">4.Годовой отчет об исполнении бюджета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подлежит утверждению решением Собрания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w:t>
      </w:r>
      <w:proofErr w:type="gramStart"/>
      <w:r>
        <w:rPr>
          <w:sz w:val="28"/>
          <w:szCs w:val="28"/>
        </w:rPr>
        <w:t>района .</w:t>
      </w:r>
      <w:proofErr w:type="gramEnd"/>
    </w:p>
    <w:p w:rsidR="00182B88" w:rsidRDefault="00182B88" w:rsidP="00182B88">
      <w:pPr>
        <w:autoSpaceDE w:val="0"/>
        <w:ind w:firstLine="540"/>
        <w:jc w:val="both"/>
        <w:rPr>
          <w:sz w:val="28"/>
          <w:szCs w:val="28"/>
        </w:rPr>
      </w:pPr>
      <w:r>
        <w:rPr>
          <w:sz w:val="28"/>
          <w:szCs w:val="28"/>
        </w:rPr>
        <w:t xml:space="preserve">Годовой отчет об исполнении бюджета до его рассмотрения в Собрании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82B88" w:rsidRPr="00182B88" w:rsidRDefault="00182B88" w:rsidP="00182B88">
      <w:pPr>
        <w:autoSpaceDE w:val="0"/>
        <w:ind w:firstLine="540"/>
        <w:jc w:val="both"/>
        <w:rPr>
          <w:sz w:val="28"/>
          <w:szCs w:val="28"/>
        </w:rPr>
      </w:pPr>
      <w:r w:rsidRPr="00182B88">
        <w:rPr>
          <w:sz w:val="28"/>
          <w:szCs w:val="28"/>
        </w:rPr>
        <w:t xml:space="preserve">Внешняя проверка годового отчета об исполнении местного бюджета осуществляется </w:t>
      </w:r>
      <w:r w:rsidRPr="00182B88">
        <w:rPr>
          <w:i/>
          <w:sz w:val="28"/>
          <w:szCs w:val="28"/>
        </w:rPr>
        <w:t xml:space="preserve">Ревизионной комиссией </w:t>
      </w:r>
      <w:proofErr w:type="spellStart"/>
      <w:r w:rsidRPr="00182B88">
        <w:rPr>
          <w:i/>
          <w:sz w:val="28"/>
          <w:szCs w:val="28"/>
        </w:rPr>
        <w:t>Веретенинского</w:t>
      </w:r>
      <w:proofErr w:type="spellEnd"/>
      <w:r w:rsidRPr="00182B88">
        <w:rPr>
          <w:i/>
          <w:sz w:val="28"/>
          <w:szCs w:val="28"/>
        </w:rPr>
        <w:t xml:space="preserve"> сельсовета </w:t>
      </w:r>
      <w:proofErr w:type="spellStart"/>
      <w:r w:rsidRPr="00182B88">
        <w:rPr>
          <w:i/>
          <w:sz w:val="28"/>
          <w:szCs w:val="28"/>
        </w:rPr>
        <w:t>Железногорского</w:t>
      </w:r>
      <w:proofErr w:type="spellEnd"/>
      <w:r w:rsidRPr="00182B88">
        <w:rPr>
          <w:i/>
          <w:sz w:val="28"/>
          <w:szCs w:val="28"/>
        </w:rPr>
        <w:t xml:space="preserve"> </w:t>
      </w:r>
      <w:proofErr w:type="gramStart"/>
      <w:r w:rsidRPr="00182B88">
        <w:rPr>
          <w:i/>
          <w:sz w:val="28"/>
          <w:szCs w:val="28"/>
        </w:rPr>
        <w:t>района</w:t>
      </w:r>
      <w:r>
        <w:rPr>
          <w:sz w:val="28"/>
          <w:szCs w:val="28"/>
        </w:rPr>
        <w:t xml:space="preserve"> </w:t>
      </w:r>
      <w:r w:rsidRPr="00182B88">
        <w:rPr>
          <w:sz w:val="28"/>
          <w:szCs w:val="28"/>
        </w:rPr>
        <w:t>,</w:t>
      </w:r>
      <w:proofErr w:type="gramEnd"/>
      <w:r w:rsidRPr="00182B88">
        <w:rPr>
          <w:sz w:val="28"/>
          <w:szCs w:val="28"/>
        </w:rPr>
        <w:t xml:space="preserve"> в порядке, установленном решением Собрания депутатов </w:t>
      </w:r>
      <w:proofErr w:type="spellStart"/>
      <w:r w:rsidRPr="00182B88">
        <w:rPr>
          <w:sz w:val="28"/>
          <w:szCs w:val="28"/>
        </w:rPr>
        <w:t>Веретенинского</w:t>
      </w:r>
      <w:proofErr w:type="spellEnd"/>
      <w:r w:rsidRPr="00182B88">
        <w:rPr>
          <w:sz w:val="28"/>
          <w:szCs w:val="28"/>
        </w:rPr>
        <w:t xml:space="preserve"> сельсовета </w:t>
      </w:r>
      <w:proofErr w:type="spellStart"/>
      <w:r w:rsidRPr="00182B88">
        <w:rPr>
          <w:sz w:val="28"/>
          <w:szCs w:val="28"/>
        </w:rPr>
        <w:t>Железногорского</w:t>
      </w:r>
      <w:proofErr w:type="spellEnd"/>
      <w:r w:rsidRPr="00182B88">
        <w:rPr>
          <w:sz w:val="28"/>
          <w:szCs w:val="28"/>
        </w:rPr>
        <w:t xml:space="preserve"> района с соблюдением требований Бюджетного кодекса Российской Федерации и с учетом особенностей, установленных федеральными законами. </w:t>
      </w:r>
    </w:p>
    <w:p w:rsidR="00182B88" w:rsidRDefault="00182B88" w:rsidP="00182B88">
      <w:pPr>
        <w:autoSpaceDE w:val="0"/>
        <w:ind w:firstLine="540"/>
        <w:jc w:val="both"/>
        <w:rPr>
          <w:sz w:val="28"/>
          <w:szCs w:val="28"/>
        </w:rPr>
      </w:pPr>
      <w:r>
        <w:rPr>
          <w:sz w:val="28"/>
          <w:szCs w:val="28"/>
        </w:rPr>
        <w:t xml:space="preserve">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w:t>
      </w:r>
      <w:proofErr w:type="gramStart"/>
      <w:r>
        <w:rPr>
          <w:sz w:val="28"/>
          <w:szCs w:val="28"/>
        </w:rPr>
        <w:t>срок ,</w:t>
      </w:r>
      <w:proofErr w:type="gramEnd"/>
      <w:r>
        <w:rPr>
          <w:sz w:val="28"/>
          <w:szCs w:val="28"/>
        </w:rPr>
        <w:t xml:space="preserve"> не превышающий один месяц.</w:t>
      </w:r>
    </w:p>
    <w:p w:rsidR="00182B88" w:rsidRDefault="00182B88" w:rsidP="00182B88">
      <w:pPr>
        <w:autoSpaceDE w:val="0"/>
        <w:ind w:firstLine="540"/>
        <w:jc w:val="both"/>
        <w:rPr>
          <w:sz w:val="28"/>
          <w:szCs w:val="28"/>
        </w:rPr>
      </w:pPr>
      <w:r>
        <w:rPr>
          <w:sz w:val="28"/>
          <w:szCs w:val="28"/>
        </w:rPr>
        <w:t>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182B88" w:rsidRDefault="00182B88" w:rsidP="00182B88">
      <w:pPr>
        <w:autoSpaceDE w:val="0"/>
        <w:ind w:firstLine="540"/>
        <w:jc w:val="both"/>
        <w:rPr>
          <w:sz w:val="28"/>
          <w:szCs w:val="28"/>
        </w:rPr>
      </w:pPr>
      <w:r>
        <w:rPr>
          <w:sz w:val="28"/>
          <w:szCs w:val="28"/>
        </w:rPr>
        <w:t xml:space="preserve">Заключение на годовой отчет об исполнении бюджета представляется ревизионной комиссией Собранию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с одновременным направлением в администрацию сельсовета.</w:t>
      </w:r>
    </w:p>
    <w:p w:rsidR="00182B88" w:rsidRDefault="00182B88" w:rsidP="00182B88">
      <w:pPr>
        <w:autoSpaceDE w:val="0"/>
        <w:ind w:firstLine="540"/>
        <w:jc w:val="both"/>
        <w:rPr>
          <w:sz w:val="28"/>
          <w:szCs w:val="28"/>
        </w:rPr>
      </w:pPr>
      <w:r>
        <w:rPr>
          <w:sz w:val="28"/>
          <w:szCs w:val="28"/>
        </w:rPr>
        <w:lastRenderedPageBreak/>
        <w:t xml:space="preserve">5. Порядок </w:t>
      </w:r>
      <w:proofErr w:type="gramStart"/>
      <w:r>
        <w:rPr>
          <w:sz w:val="28"/>
          <w:szCs w:val="28"/>
        </w:rPr>
        <w:t>предоставления ,</w:t>
      </w:r>
      <w:proofErr w:type="gramEnd"/>
      <w:r>
        <w:rPr>
          <w:sz w:val="28"/>
          <w:szCs w:val="28"/>
        </w:rPr>
        <w:t xml:space="preserve"> рассмотрения и утверждения годового отчета об исполнении бюджета устанавливается Собранием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в соответствии с положениями Бюджетного кодекса Российской Федерации.</w:t>
      </w:r>
    </w:p>
    <w:p w:rsidR="00182B88" w:rsidRDefault="00182B88" w:rsidP="00182B88">
      <w:pPr>
        <w:autoSpaceDE w:val="0"/>
        <w:ind w:firstLine="540"/>
        <w:jc w:val="both"/>
        <w:rPr>
          <w:sz w:val="28"/>
          <w:szCs w:val="28"/>
        </w:rPr>
      </w:pPr>
      <w:r>
        <w:rPr>
          <w:sz w:val="28"/>
          <w:szCs w:val="28"/>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182B88" w:rsidRDefault="00182B88" w:rsidP="00182B88">
      <w:pPr>
        <w:autoSpaceDE w:val="0"/>
        <w:ind w:firstLine="540"/>
        <w:jc w:val="both"/>
        <w:rPr>
          <w:sz w:val="28"/>
          <w:szCs w:val="28"/>
        </w:rPr>
      </w:pPr>
      <w:r>
        <w:rPr>
          <w:sz w:val="28"/>
          <w:szCs w:val="28"/>
        </w:rPr>
        <w:t xml:space="preserve">По результатам рассмотрения годового отчета об исполнении бюджета Собрание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принимает решение об утверждении либо отклонении решения об исполнении бюджета.</w:t>
      </w:r>
    </w:p>
    <w:p w:rsidR="00182B88" w:rsidRDefault="00182B88" w:rsidP="00182B88">
      <w:pPr>
        <w:autoSpaceDE w:val="0"/>
        <w:ind w:firstLine="540"/>
        <w:jc w:val="both"/>
        <w:rPr>
          <w:sz w:val="28"/>
          <w:szCs w:val="28"/>
        </w:rPr>
      </w:pPr>
      <w:r>
        <w:rPr>
          <w:sz w:val="28"/>
          <w:szCs w:val="28"/>
        </w:rPr>
        <w:t xml:space="preserve">В случае отклонения Собранием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решения об исполнении бюджета оно возвращается для устранения фактов недостаточного или неполного отражения данных и повторного представления в срок, не превышающий один месяц.</w:t>
      </w:r>
    </w:p>
    <w:p w:rsidR="00182B88" w:rsidRDefault="00182B88" w:rsidP="00182B88">
      <w:pPr>
        <w:autoSpaceDE w:val="0"/>
        <w:ind w:firstLine="540"/>
        <w:jc w:val="both"/>
        <w:rPr>
          <w:sz w:val="28"/>
          <w:szCs w:val="28"/>
        </w:rPr>
      </w:pPr>
      <w:r>
        <w:rPr>
          <w:sz w:val="28"/>
          <w:szCs w:val="28"/>
        </w:rPr>
        <w:t xml:space="preserve">Годовой отчет об исполнении местного бюджета представляется в Собрание депутатов </w:t>
      </w:r>
      <w:proofErr w:type="spellStart"/>
      <w:r>
        <w:rPr>
          <w:sz w:val="28"/>
          <w:szCs w:val="28"/>
        </w:rPr>
        <w:t>Веретенинского</w:t>
      </w:r>
      <w:proofErr w:type="spellEnd"/>
      <w:r>
        <w:rPr>
          <w:sz w:val="28"/>
          <w:szCs w:val="28"/>
        </w:rPr>
        <w:t xml:space="preserve"> сельсовета </w:t>
      </w:r>
      <w:proofErr w:type="spellStart"/>
      <w:r>
        <w:rPr>
          <w:sz w:val="28"/>
          <w:szCs w:val="28"/>
        </w:rPr>
        <w:t>Железногорского</w:t>
      </w:r>
      <w:proofErr w:type="spellEnd"/>
      <w:r>
        <w:rPr>
          <w:sz w:val="28"/>
          <w:szCs w:val="28"/>
        </w:rPr>
        <w:t xml:space="preserve"> района не позднее 1 мая текущего года.</w:t>
      </w:r>
    </w:p>
    <w:p w:rsidR="00182B88" w:rsidRDefault="00182B88" w:rsidP="00182B88">
      <w:pPr>
        <w:autoSpaceDE w:val="0"/>
        <w:ind w:firstLine="540"/>
        <w:jc w:val="both"/>
        <w:rPr>
          <w:sz w:val="28"/>
          <w:szCs w:val="28"/>
        </w:rPr>
      </w:pPr>
      <w:r>
        <w:rPr>
          <w:sz w:val="28"/>
          <w:szCs w:val="28"/>
        </w:rPr>
        <w:t>6. Решением об исполнении бюджета утверждается отчет об исполнении бюджета за отчетный финансовый год с указанием общего объема расходов, расходов и дефицита (профицита) бюджета.</w:t>
      </w:r>
    </w:p>
    <w:p w:rsidR="00182B88" w:rsidRDefault="00182B88" w:rsidP="00182B88">
      <w:pPr>
        <w:autoSpaceDE w:val="0"/>
        <w:ind w:firstLine="540"/>
        <w:jc w:val="both"/>
        <w:rPr>
          <w:sz w:val="28"/>
          <w:szCs w:val="28"/>
        </w:rPr>
      </w:pPr>
      <w:r>
        <w:rPr>
          <w:sz w:val="28"/>
          <w:szCs w:val="28"/>
        </w:rPr>
        <w:t xml:space="preserve">Отдельными приложениями к решению об исполнении бюджета за отчетный финансовый год утверждаются показатели, </w:t>
      </w:r>
      <w:proofErr w:type="gramStart"/>
      <w:r>
        <w:rPr>
          <w:sz w:val="28"/>
          <w:szCs w:val="28"/>
        </w:rPr>
        <w:t>установленные  в</w:t>
      </w:r>
      <w:proofErr w:type="gramEnd"/>
      <w:r>
        <w:rPr>
          <w:sz w:val="28"/>
          <w:szCs w:val="28"/>
        </w:rPr>
        <w:t xml:space="preserve"> соответствии с Бюджетным кодексом Российской Федерации.</w:t>
      </w:r>
    </w:p>
    <w:p w:rsidR="00182B88" w:rsidRDefault="00182B88" w:rsidP="00182B88">
      <w:pPr>
        <w:pStyle w:val="a3"/>
        <w:ind w:firstLine="540"/>
        <w:rPr>
          <w:b/>
          <w:sz w:val="28"/>
          <w:szCs w:val="28"/>
        </w:rPr>
      </w:pPr>
      <w:r w:rsidRPr="00182B88">
        <w:rPr>
          <w:b/>
          <w:sz w:val="28"/>
          <w:szCs w:val="28"/>
        </w:rPr>
        <w:t xml:space="preserve">Статья 46. Муниципальное имущество </w:t>
      </w:r>
      <w:proofErr w:type="spellStart"/>
      <w:r w:rsidRPr="00182B88">
        <w:rPr>
          <w:b/>
          <w:sz w:val="28"/>
          <w:szCs w:val="28"/>
        </w:rPr>
        <w:t>Веретенинского</w:t>
      </w:r>
      <w:proofErr w:type="spellEnd"/>
      <w:r w:rsidRPr="00182B88">
        <w:rPr>
          <w:b/>
          <w:sz w:val="28"/>
          <w:szCs w:val="28"/>
        </w:rPr>
        <w:t xml:space="preserve"> сельсовета</w:t>
      </w:r>
    </w:p>
    <w:p w:rsidR="00182B88" w:rsidRPr="00182B88" w:rsidRDefault="00182B88" w:rsidP="00182B88">
      <w:pPr>
        <w:pStyle w:val="a3"/>
        <w:ind w:firstLine="540"/>
        <w:rPr>
          <w:b/>
          <w:sz w:val="28"/>
          <w:szCs w:val="28"/>
        </w:rPr>
      </w:pPr>
    </w:p>
    <w:p w:rsidR="00182B88" w:rsidRPr="00182B88" w:rsidRDefault="00182B88" w:rsidP="00182B88">
      <w:pPr>
        <w:autoSpaceDE w:val="0"/>
        <w:autoSpaceDN w:val="0"/>
        <w:adjustRightInd w:val="0"/>
        <w:ind w:firstLine="708"/>
        <w:jc w:val="both"/>
        <w:outlineLvl w:val="1"/>
        <w:rPr>
          <w:bCs/>
          <w:i/>
          <w:sz w:val="28"/>
          <w:szCs w:val="28"/>
        </w:rPr>
      </w:pPr>
      <w:r w:rsidRPr="00182B88">
        <w:rPr>
          <w:bCs/>
          <w:i/>
          <w:sz w:val="28"/>
          <w:szCs w:val="28"/>
        </w:rPr>
        <w:t xml:space="preserve">1. В собственности </w:t>
      </w:r>
      <w:proofErr w:type="spellStart"/>
      <w:proofErr w:type="gramStart"/>
      <w:r w:rsidRPr="00182B88">
        <w:rPr>
          <w:bCs/>
          <w:i/>
          <w:sz w:val="28"/>
          <w:szCs w:val="28"/>
        </w:rPr>
        <w:t>Веретенинского</w:t>
      </w:r>
      <w:proofErr w:type="spellEnd"/>
      <w:r w:rsidRPr="00182B88">
        <w:rPr>
          <w:bCs/>
          <w:i/>
          <w:sz w:val="28"/>
          <w:szCs w:val="28"/>
        </w:rPr>
        <w:t xml:space="preserve">  сельсовета</w:t>
      </w:r>
      <w:proofErr w:type="gramEnd"/>
      <w:r w:rsidRPr="00182B88">
        <w:rPr>
          <w:bCs/>
          <w:i/>
          <w:sz w:val="28"/>
          <w:szCs w:val="28"/>
        </w:rPr>
        <w:t xml:space="preserve"> может находиться:</w:t>
      </w:r>
    </w:p>
    <w:p w:rsidR="00182B88" w:rsidRPr="00182B88" w:rsidRDefault="00182B88" w:rsidP="00182B88">
      <w:pPr>
        <w:autoSpaceDE w:val="0"/>
        <w:autoSpaceDN w:val="0"/>
        <w:adjustRightInd w:val="0"/>
        <w:jc w:val="both"/>
        <w:outlineLvl w:val="1"/>
        <w:rPr>
          <w:bCs/>
          <w:i/>
          <w:sz w:val="28"/>
          <w:szCs w:val="28"/>
        </w:rPr>
      </w:pPr>
      <w:r w:rsidRPr="00182B88">
        <w:rPr>
          <w:bCs/>
          <w:i/>
          <w:sz w:val="28"/>
          <w:szCs w:val="28"/>
        </w:rPr>
        <w:t xml:space="preserve"> </w:t>
      </w:r>
      <w:r w:rsidRPr="00182B88">
        <w:rPr>
          <w:bCs/>
          <w:i/>
          <w:sz w:val="28"/>
          <w:szCs w:val="28"/>
        </w:rPr>
        <w:tab/>
        <w:t xml:space="preserve">1) имущество, предназначенное для решения установленных Федеральным законом «Об общих принципах организации местного самоуправления в Российской </w:t>
      </w:r>
      <w:proofErr w:type="gramStart"/>
      <w:r w:rsidRPr="00182B88">
        <w:rPr>
          <w:bCs/>
          <w:i/>
          <w:sz w:val="28"/>
          <w:szCs w:val="28"/>
        </w:rPr>
        <w:t>Федерации»  вопросов</w:t>
      </w:r>
      <w:proofErr w:type="gramEnd"/>
      <w:r w:rsidRPr="00182B88">
        <w:rPr>
          <w:bCs/>
          <w:i/>
          <w:sz w:val="28"/>
          <w:szCs w:val="28"/>
        </w:rPr>
        <w:t xml:space="preserve"> местного значения;</w:t>
      </w:r>
    </w:p>
    <w:p w:rsidR="00182B88" w:rsidRPr="00182B88" w:rsidRDefault="00182B88" w:rsidP="00182B88">
      <w:pPr>
        <w:autoSpaceDE w:val="0"/>
        <w:autoSpaceDN w:val="0"/>
        <w:adjustRightInd w:val="0"/>
        <w:jc w:val="both"/>
        <w:outlineLvl w:val="1"/>
        <w:rPr>
          <w:bCs/>
          <w:i/>
          <w:sz w:val="28"/>
          <w:szCs w:val="28"/>
        </w:rPr>
      </w:pPr>
      <w:r w:rsidRPr="00182B88">
        <w:rPr>
          <w:bCs/>
          <w:i/>
          <w:sz w:val="28"/>
          <w:szCs w:val="28"/>
        </w:rPr>
        <w:t xml:space="preserve"> </w:t>
      </w:r>
      <w:r w:rsidRPr="00182B88">
        <w:rPr>
          <w:bCs/>
          <w:i/>
          <w:sz w:val="28"/>
          <w:szCs w:val="28"/>
        </w:rPr>
        <w:tab/>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182B88" w:rsidRPr="00182B88" w:rsidRDefault="00182B88" w:rsidP="00182B88">
      <w:pPr>
        <w:autoSpaceDE w:val="0"/>
        <w:autoSpaceDN w:val="0"/>
        <w:adjustRightInd w:val="0"/>
        <w:jc w:val="both"/>
        <w:outlineLvl w:val="1"/>
        <w:rPr>
          <w:bCs/>
          <w:i/>
          <w:sz w:val="28"/>
          <w:szCs w:val="28"/>
        </w:rPr>
      </w:pPr>
      <w:r w:rsidRPr="00182B88">
        <w:rPr>
          <w:bCs/>
          <w:i/>
          <w:sz w:val="28"/>
          <w:szCs w:val="28"/>
        </w:rPr>
        <w:lastRenderedPageBreak/>
        <w:t xml:space="preserve"> </w:t>
      </w:r>
      <w:r w:rsidRPr="00182B88">
        <w:rPr>
          <w:bCs/>
          <w:i/>
          <w:sz w:val="28"/>
          <w:szCs w:val="28"/>
        </w:rPr>
        <w:tab/>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w:t>
      </w:r>
      <w:proofErr w:type="spellStart"/>
      <w:proofErr w:type="gramStart"/>
      <w:r w:rsidRPr="00182B88">
        <w:rPr>
          <w:bCs/>
          <w:i/>
          <w:sz w:val="28"/>
          <w:szCs w:val="28"/>
        </w:rPr>
        <w:t>Веретенинского</w:t>
      </w:r>
      <w:proofErr w:type="spellEnd"/>
      <w:r w:rsidRPr="00182B88">
        <w:rPr>
          <w:bCs/>
          <w:i/>
          <w:sz w:val="28"/>
          <w:szCs w:val="28"/>
        </w:rPr>
        <w:t xml:space="preserve">  сельсовета</w:t>
      </w:r>
      <w:proofErr w:type="gramEnd"/>
      <w:r w:rsidRPr="00182B88">
        <w:rPr>
          <w:bCs/>
          <w:i/>
          <w:sz w:val="28"/>
          <w:szCs w:val="28"/>
        </w:rPr>
        <w:t>;</w:t>
      </w:r>
    </w:p>
    <w:p w:rsidR="00182B88" w:rsidRPr="00182B88" w:rsidRDefault="00182B88" w:rsidP="00182B88">
      <w:pPr>
        <w:autoSpaceDE w:val="0"/>
        <w:autoSpaceDN w:val="0"/>
        <w:adjustRightInd w:val="0"/>
        <w:jc w:val="both"/>
        <w:outlineLvl w:val="1"/>
        <w:rPr>
          <w:bCs/>
          <w:i/>
          <w:sz w:val="28"/>
          <w:szCs w:val="28"/>
        </w:rPr>
      </w:pPr>
      <w:r w:rsidRPr="00182B88">
        <w:rPr>
          <w:bCs/>
          <w:i/>
          <w:sz w:val="28"/>
          <w:szCs w:val="28"/>
        </w:rPr>
        <w:t xml:space="preserve"> </w:t>
      </w:r>
      <w:r w:rsidRPr="00182B88">
        <w:rPr>
          <w:bCs/>
          <w:i/>
          <w:sz w:val="28"/>
          <w:szCs w:val="28"/>
        </w:rPr>
        <w:tab/>
        <w:t xml:space="preserve">4) имущество, необходимое для решения вопросов, право </w:t>
      </w:r>
      <w:proofErr w:type="gramStart"/>
      <w:r w:rsidRPr="00182B88">
        <w:rPr>
          <w:bCs/>
          <w:i/>
          <w:sz w:val="28"/>
          <w:szCs w:val="28"/>
        </w:rPr>
        <w:t>решения</w:t>
      </w:r>
      <w:proofErr w:type="gramEnd"/>
      <w:r w:rsidRPr="00182B88">
        <w:rPr>
          <w:bCs/>
          <w:i/>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82B88" w:rsidRPr="00182B88" w:rsidRDefault="00182B88" w:rsidP="00182B88">
      <w:pPr>
        <w:autoSpaceDE w:val="0"/>
        <w:autoSpaceDN w:val="0"/>
        <w:adjustRightInd w:val="0"/>
        <w:ind w:firstLine="708"/>
        <w:jc w:val="both"/>
        <w:outlineLvl w:val="1"/>
        <w:rPr>
          <w:i/>
          <w:sz w:val="28"/>
          <w:szCs w:val="28"/>
        </w:rPr>
      </w:pPr>
      <w:r w:rsidRPr="00182B88">
        <w:rPr>
          <w:bCs/>
          <w:i/>
          <w:sz w:val="28"/>
          <w:szCs w:val="28"/>
        </w:rPr>
        <w:t xml:space="preserve"> 5)   имущество, предназначенное для решения вопросов местного значения в соответствии с частью 3 статьи 14 </w:t>
      </w:r>
      <w:hyperlink r:id="rId6" w:history="1">
        <w:r w:rsidRPr="00A23D4F">
          <w:rPr>
            <w:rStyle w:val="a8"/>
            <w:i/>
            <w:sz w:val="28"/>
            <w:szCs w:val="28"/>
            <w:u w:val="none"/>
          </w:rPr>
          <w:t xml:space="preserve">Федерального закона «Об общих принципах организации местного самоуправления в Российской </w:t>
        </w:r>
        <w:r w:rsidRPr="00182B88">
          <w:rPr>
            <w:rStyle w:val="a8"/>
            <w:i/>
            <w:sz w:val="28"/>
            <w:szCs w:val="28"/>
          </w:rPr>
          <w:t>Федерации</w:t>
        </w:r>
      </w:hyperlink>
      <w:r w:rsidRPr="00182B88">
        <w:rPr>
          <w:i/>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w:t>
      </w:r>
      <w:r w:rsidRPr="00A23D4F">
        <w:rPr>
          <w:i/>
          <w:sz w:val="28"/>
          <w:szCs w:val="28"/>
        </w:rPr>
        <w:t xml:space="preserve">закона </w:t>
      </w:r>
      <w:hyperlink r:id="rId7" w:history="1">
        <w:r w:rsidRPr="00A23D4F">
          <w:rPr>
            <w:rStyle w:val="a8"/>
            <w:i/>
            <w:sz w:val="28"/>
            <w:szCs w:val="28"/>
            <w:u w:val="none"/>
          </w:rPr>
          <w:t>«Об общих принципах организации местного самоуправления в Российской Федерации</w:t>
        </w:r>
      </w:hyperlink>
      <w:r w:rsidRPr="00182B88">
        <w:rPr>
          <w:i/>
          <w:sz w:val="28"/>
          <w:szCs w:val="28"/>
        </w:rPr>
        <w:t>»;</w:t>
      </w:r>
    </w:p>
    <w:p w:rsidR="00182B88" w:rsidRDefault="00182B88" w:rsidP="00182B88">
      <w:pPr>
        <w:autoSpaceDE w:val="0"/>
        <w:autoSpaceDN w:val="0"/>
        <w:adjustRightInd w:val="0"/>
        <w:jc w:val="both"/>
        <w:outlineLvl w:val="1"/>
        <w:rPr>
          <w:i/>
          <w:sz w:val="28"/>
          <w:szCs w:val="28"/>
        </w:rPr>
      </w:pPr>
      <w:r w:rsidRPr="00182B88">
        <w:rPr>
          <w:i/>
          <w:sz w:val="28"/>
          <w:szCs w:val="28"/>
        </w:rPr>
        <w:t xml:space="preserve">  </w:t>
      </w:r>
      <w:r w:rsidRPr="00182B88">
        <w:rPr>
          <w:i/>
          <w:sz w:val="28"/>
          <w:szCs w:val="28"/>
        </w:rPr>
        <w:tab/>
        <w:t xml:space="preserve">В случаях возникновения у </w:t>
      </w:r>
      <w:r w:rsidRPr="00182B88">
        <w:rPr>
          <w:bCs/>
          <w:i/>
          <w:sz w:val="28"/>
          <w:szCs w:val="28"/>
        </w:rPr>
        <w:t>муниципального образования «</w:t>
      </w:r>
      <w:proofErr w:type="spellStart"/>
      <w:r w:rsidRPr="00182B88">
        <w:rPr>
          <w:bCs/>
          <w:i/>
          <w:sz w:val="28"/>
          <w:szCs w:val="28"/>
        </w:rPr>
        <w:t>Веретенинский</w:t>
      </w:r>
      <w:proofErr w:type="spellEnd"/>
      <w:r w:rsidRPr="00182B88">
        <w:rPr>
          <w:bCs/>
          <w:i/>
          <w:sz w:val="28"/>
          <w:szCs w:val="28"/>
        </w:rPr>
        <w:t xml:space="preserve"> </w:t>
      </w:r>
      <w:proofErr w:type="gramStart"/>
      <w:r w:rsidRPr="00182B88">
        <w:rPr>
          <w:bCs/>
          <w:i/>
          <w:sz w:val="28"/>
          <w:szCs w:val="28"/>
        </w:rPr>
        <w:t>сельсовет»  права</w:t>
      </w:r>
      <w:proofErr w:type="gramEnd"/>
      <w:r w:rsidRPr="00182B88">
        <w:rPr>
          <w:bCs/>
          <w:i/>
          <w:sz w:val="28"/>
          <w:szCs w:val="28"/>
        </w:rPr>
        <w:t xml:space="preserve"> собственности на имущество, не соответствующее требованиям части 1 статьи 50 </w:t>
      </w:r>
      <w:bookmarkStart w:id="0" w:name="_GoBack"/>
      <w:r w:rsidR="00A23D4F" w:rsidRPr="00A23D4F">
        <w:fldChar w:fldCharType="begin"/>
      </w:r>
      <w:r w:rsidR="00A23D4F" w:rsidRPr="00A23D4F">
        <w:instrText xml:space="preserve"> HYPERLINK "file:///C:\\Users\\СНЕЦКОЕ\\Desktop\\Local%20Settings\\content\\act\\96e20c02-1b12-465a-b64c-24aa92270007.html" </w:instrText>
      </w:r>
      <w:r w:rsidR="00A23D4F" w:rsidRPr="00A23D4F">
        <w:fldChar w:fldCharType="separate"/>
      </w:r>
      <w:r w:rsidRPr="00A23D4F">
        <w:rPr>
          <w:rStyle w:val="a8"/>
          <w:i/>
          <w:sz w:val="28"/>
          <w:szCs w:val="28"/>
          <w:u w:val="none"/>
        </w:rPr>
        <w:t>Федерального закона «Об общих принципах организации местного самоуправления в Российской Федерации</w:t>
      </w:r>
      <w:r w:rsidR="00A23D4F" w:rsidRPr="00A23D4F">
        <w:rPr>
          <w:rStyle w:val="a8"/>
          <w:i/>
          <w:sz w:val="28"/>
          <w:szCs w:val="28"/>
          <w:u w:val="none"/>
        </w:rPr>
        <w:fldChar w:fldCharType="end"/>
      </w:r>
      <w:bookmarkEnd w:id="0"/>
      <w:r w:rsidRPr="00182B88">
        <w:rPr>
          <w:i/>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w:t>
      </w:r>
      <w:r>
        <w:rPr>
          <w:i/>
          <w:sz w:val="28"/>
          <w:szCs w:val="28"/>
        </w:rPr>
        <w:t>вливаются федеральным законом.</w:t>
      </w:r>
    </w:p>
    <w:p w:rsidR="003F2F68" w:rsidRPr="003F2F68" w:rsidRDefault="003F2F68" w:rsidP="003F2F68">
      <w:pPr>
        <w:ind w:firstLine="540"/>
        <w:jc w:val="center"/>
        <w:rPr>
          <w:rFonts w:ascii="Times New Roman CYR" w:hAnsi="Times New Roman CYR" w:cs="Times New Roman CYR"/>
          <w:b/>
          <w:sz w:val="28"/>
          <w:szCs w:val="28"/>
        </w:rPr>
      </w:pPr>
      <w:r>
        <w:rPr>
          <w:rFonts w:ascii="Times New Roman CYR" w:hAnsi="Times New Roman CYR" w:cs="Times New Roman CYR"/>
          <w:b/>
          <w:bCs/>
          <w:sz w:val="28"/>
          <w:szCs w:val="28"/>
        </w:rPr>
        <w:t>Статья 59.</w:t>
      </w:r>
      <w:r>
        <w:rPr>
          <w:rFonts w:ascii="Times New Roman CYR" w:hAnsi="Times New Roman CYR" w:cs="Times New Roman CYR"/>
          <w:sz w:val="28"/>
          <w:szCs w:val="28"/>
        </w:rPr>
        <w:t xml:space="preserve"> </w:t>
      </w:r>
      <w:r w:rsidRPr="003F2F68">
        <w:rPr>
          <w:rFonts w:ascii="Times New Roman CYR" w:hAnsi="Times New Roman CYR" w:cs="Times New Roman CYR"/>
          <w:b/>
          <w:sz w:val="28"/>
          <w:szCs w:val="28"/>
        </w:rPr>
        <w:t>Приведение нормативных правовых актов органов местного самоуправления в соответствие с настоящим Уставом.</w:t>
      </w:r>
    </w:p>
    <w:p w:rsidR="003F2F68" w:rsidRDefault="003F2F68" w:rsidP="003F2F68">
      <w:pPr>
        <w:widowControl w:val="0"/>
        <w:autoSpaceDE w:val="0"/>
        <w:jc w:val="both"/>
        <w:rPr>
          <w:rFonts w:ascii="Times New Roman CYR" w:hAnsi="Times New Roman CYR" w:cs="Times New Roman CYR"/>
          <w:sz w:val="28"/>
          <w:szCs w:val="28"/>
        </w:rPr>
      </w:pPr>
      <w:r>
        <w:rPr>
          <w:sz w:val="28"/>
          <w:szCs w:val="28"/>
        </w:rPr>
        <w:tab/>
      </w:r>
      <w:r>
        <w:rPr>
          <w:rFonts w:ascii="Times New Roman CYR" w:hAnsi="Times New Roman CYR" w:cs="Times New Roman CYR"/>
          <w:sz w:val="28"/>
          <w:szCs w:val="28"/>
        </w:rPr>
        <w:t>Нормативные правовые акты органов местного самоуправления должны быть приведены в соответствие с настоящим Уставом.</w:t>
      </w:r>
    </w:p>
    <w:p w:rsidR="003F2F68" w:rsidRDefault="003F2F68" w:rsidP="003F2F68">
      <w:pPr>
        <w:widowControl w:val="0"/>
        <w:autoSpaceDE w:val="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Часть 7 статьи 29 настоящего Устава в части, предусматривающей запрет Главе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быть депутатом законодательного (представительного) </w:t>
      </w:r>
      <w:proofErr w:type="gramStart"/>
      <w:r>
        <w:rPr>
          <w:rFonts w:ascii="Times New Roman CYR" w:hAnsi="Times New Roman CYR" w:cs="Times New Roman CYR"/>
          <w:sz w:val="28"/>
          <w:szCs w:val="28"/>
        </w:rPr>
        <w:t>органа  государственной</w:t>
      </w:r>
      <w:proofErr w:type="gramEnd"/>
      <w:r>
        <w:rPr>
          <w:rFonts w:ascii="Times New Roman CYR" w:hAnsi="Times New Roman CYR" w:cs="Times New Roman CYR"/>
          <w:sz w:val="28"/>
          <w:szCs w:val="28"/>
        </w:rPr>
        <w:t xml:space="preserve"> власти субъекта Российской Федерации, не распространяется на Главу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избранного депутатом законодательного(представительного) органа государственной власти субъекта Российской Федерации до 13 мая 2002 года.</w:t>
      </w:r>
    </w:p>
    <w:p w:rsidR="003F2F68" w:rsidRDefault="003F2F68" w:rsidP="003F2F68">
      <w:pPr>
        <w:widowControl w:val="0"/>
        <w:autoSpaceDE w:val="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Второе предложение части 7 статьи 24 и второе предложение части 7 статьи 29 настоящего Устава не распространяется на Главу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и депутатов Собрания </w:t>
      </w:r>
      <w:proofErr w:type="gramStart"/>
      <w:r>
        <w:rPr>
          <w:rFonts w:ascii="Times New Roman CYR" w:hAnsi="Times New Roman CYR" w:cs="Times New Roman CYR"/>
          <w:sz w:val="28"/>
          <w:szCs w:val="28"/>
        </w:rPr>
        <w:t xml:space="preserve">депутатов  </w:t>
      </w:r>
      <w:proofErr w:type="spellStart"/>
      <w:r>
        <w:rPr>
          <w:rFonts w:ascii="Times New Roman CYR" w:hAnsi="Times New Roman CYR" w:cs="Times New Roman CYR"/>
          <w:sz w:val="28"/>
          <w:szCs w:val="28"/>
        </w:rPr>
        <w:lastRenderedPageBreak/>
        <w:t>Веретенинского</w:t>
      </w:r>
      <w:proofErr w:type="spellEnd"/>
      <w:proofErr w:type="gram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избранных  на</w:t>
      </w:r>
      <w:r>
        <w:rPr>
          <w:rFonts w:ascii="Arial CYR" w:hAnsi="Arial CYR" w:cs="Arial CYR"/>
          <w:sz w:val="28"/>
          <w:szCs w:val="28"/>
        </w:rPr>
        <w:t xml:space="preserve"> </w:t>
      </w:r>
      <w:r>
        <w:rPr>
          <w:rFonts w:ascii="Times New Roman CYR" w:hAnsi="Times New Roman CYR" w:cs="Times New Roman CYR"/>
          <w:sz w:val="28"/>
          <w:szCs w:val="28"/>
        </w:rPr>
        <w:t>муниципальных выборах</w:t>
      </w:r>
      <w:r>
        <w:rPr>
          <w:rFonts w:ascii="Arial CYR" w:hAnsi="Arial CYR" w:cs="Arial CYR"/>
          <w:sz w:val="28"/>
          <w:szCs w:val="28"/>
        </w:rPr>
        <w:t xml:space="preserve">, </w:t>
      </w:r>
      <w:r>
        <w:rPr>
          <w:rFonts w:ascii="Times New Roman CYR" w:hAnsi="Times New Roman CYR" w:cs="Times New Roman CYR"/>
          <w:sz w:val="28"/>
          <w:szCs w:val="28"/>
        </w:rPr>
        <w:t>назначенных до 1 февраля 2006 года.</w:t>
      </w:r>
    </w:p>
    <w:p w:rsidR="003F2F68" w:rsidRDefault="003F2F68" w:rsidP="003F2F68">
      <w:pPr>
        <w:widowControl w:val="0"/>
        <w:autoSpaceDE w:val="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Пункты 16, 29 и 33 части 1 статьи 3 и пункт 4 части 1 статьи 3.1. вступают в силу с 1 января 2008 года.</w:t>
      </w:r>
    </w:p>
    <w:p w:rsidR="003F2F68" w:rsidRDefault="003F2F68" w:rsidP="003F2F68">
      <w:pPr>
        <w:widowControl w:val="0"/>
        <w:autoSpaceDE w:val="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Пункт 3 части 1 статьи 3.1 вступает в силу с 15 января 2008 года. </w:t>
      </w:r>
    </w:p>
    <w:p w:rsidR="003F2F68" w:rsidRDefault="003F2F68" w:rsidP="003F2F68">
      <w:pPr>
        <w:widowControl w:val="0"/>
        <w:autoSpaceDE w:val="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Пункт 7 части 4 статьи 24 и пункт 8 части 2 статьи 30 в части предусматривающей основание для досрочного прекращения полномочий депутатов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и Главы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и главу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избранных до дня официального опубликования Федерального закона № 128 – ФЗ от 25.07.2006 г. </w:t>
      </w:r>
      <w:proofErr w:type="gramStart"/>
      <w:r>
        <w:rPr>
          <w:sz w:val="28"/>
          <w:szCs w:val="28"/>
        </w:rPr>
        <w:t xml:space="preserve">« </w:t>
      </w:r>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Изменения и дополнения в статьи 35,36,38,39 Устава вступают в силу с 01 июня 2007 года.</w:t>
      </w:r>
    </w:p>
    <w:p w:rsidR="003F2F68" w:rsidRDefault="003F2F68" w:rsidP="003F2F68">
      <w:pPr>
        <w:widowControl w:val="0"/>
        <w:autoSpaceDE w:val="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Часть 6 статьи 29 Устава с изменениями и дополнениями, внесёнными Решением от 16 </w:t>
      </w:r>
      <w:proofErr w:type="gramStart"/>
      <w:r>
        <w:rPr>
          <w:rFonts w:ascii="Times New Roman CYR" w:hAnsi="Times New Roman CYR" w:cs="Times New Roman CYR"/>
          <w:sz w:val="28"/>
          <w:szCs w:val="28"/>
        </w:rPr>
        <w:t>апреля  2007</w:t>
      </w:r>
      <w:proofErr w:type="gramEnd"/>
      <w:r>
        <w:rPr>
          <w:rFonts w:ascii="Times New Roman CYR" w:hAnsi="Times New Roman CYR" w:cs="Times New Roman CYR"/>
          <w:sz w:val="28"/>
          <w:szCs w:val="28"/>
        </w:rPr>
        <w:t xml:space="preserve"> года № 201, вступает в силу с 06 апреля 2007 года.  </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Часть 2 статьи 21 Устава с изменениями и </w:t>
      </w:r>
      <w:proofErr w:type="gramStart"/>
      <w:r>
        <w:rPr>
          <w:rFonts w:ascii="Times New Roman CYR" w:hAnsi="Times New Roman CYR" w:cs="Times New Roman CYR"/>
          <w:sz w:val="28"/>
          <w:szCs w:val="28"/>
        </w:rPr>
        <w:t>дополнениями</w:t>
      </w:r>
      <w:proofErr w:type="gramEnd"/>
      <w:r>
        <w:rPr>
          <w:rFonts w:ascii="Times New Roman CYR" w:hAnsi="Times New Roman CYR" w:cs="Times New Roman CYR"/>
          <w:sz w:val="28"/>
          <w:szCs w:val="28"/>
        </w:rPr>
        <w:t xml:space="preserve"> внесенными решением от 02 сентября 2007 года № 218, устанавливающая численность представительного органа муниципального образования «</w:t>
      </w:r>
      <w:proofErr w:type="spellStart"/>
      <w:r>
        <w:rPr>
          <w:rFonts w:ascii="Times New Roman CYR" w:hAnsi="Times New Roman CYR" w:cs="Times New Roman CYR"/>
          <w:sz w:val="28"/>
          <w:szCs w:val="28"/>
        </w:rPr>
        <w:t>Веретенинский</w:t>
      </w:r>
      <w:proofErr w:type="spellEnd"/>
      <w:r>
        <w:rPr>
          <w:rFonts w:ascii="Times New Roman CYR" w:hAnsi="Times New Roman CYR" w:cs="Times New Roman CYR"/>
          <w:sz w:val="28"/>
          <w:szCs w:val="28"/>
        </w:rPr>
        <w:t xml:space="preserve"> сельсовет»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в количестве 10 человек применяется по истечении срока полномочий действующего состава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Пункты 1, 4, 4.1 статьи 25 и 2.1, 2.2 статьи 53 вступают в силу с 22 июля 2007 года.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Изменения и дополнения пункта 28 части 1 статьи 3 и пункт 21 части 4 статьи 46, в редакции решения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 xml:space="preserve">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от 17 октября 2008 года № 58 распространяются на правоотношения, возникшие с 1 января 2008 года.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Изменения и дополнения в статьи 5,15,28,30 и пункт 2 части 1 статьи 46 в редакции решения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от 17 октября 2008 года № 58 распространяется на правоотношения, возникшие с 24 октября 2007 года.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Изменения и дополнения в статьи 24 и 29, в редакции решения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от 17 октября 2008 года № 58 распространения на правоотношения, возникшие с 24 октября 2007 года.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Статья 24-1, в редакции решения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от 17 октября 2008 года № 58 распространяется на правоотношения, возникшие с 16 ноября 2007 года.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Новая редакция пункта 5 части 1 статьи 3 и пункта 2 части 4 статьи 46 в редакции решения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от 17 октября 2008 года № 58 распространяется на правоотношения, возникшие с 14 ноября 2007 года.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Положения статей 22 и 31, в редакции решения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от 17 октября 2008 года № 58 распространяются на правоотношения, возникшие с 01 июня 2007 года.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Статья 37 в редакции решения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от 17 октября 2008 года № 58 распространяется на правоотношения, возникшие с 01 июня 2007 года.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Положения статей 41,42,43,45,48 в редакции решения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от 17 октября 2008 года № 58 распространяются на правоотношения, возникшие с 01 января 2008 года.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Положения пункта 25 части 1 статьи 3 и пункта 8 части 1 статьи 3.1, в редакции решения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от 18 января 2010 года № 133, распространяются на правоотношения, возникшие с 28 ноября 2008 года.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Положения пункта 9 части 1 статьи 3.1, частей </w:t>
      </w:r>
      <w:proofErr w:type="gramStart"/>
      <w:r>
        <w:rPr>
          <w:rFonts w:ascii="Times New Roman CYR" w:hAnsi="Times New Roman CYR" w:cs="Times New Roman CYR"/>
          <w:sz w:val="28"/>
          <w:szCs w:val="28"/>
        </w:rPr>
        <w:t>2,2.1</w:t>
      </w:r>
      <w:proofErr w:type="gramEnd"/>
      <w:r>
        <w:rPr>
          <w:rFonts w:ascii="Times New Roman CYR" w:hAnsi="Times New Roman CYR" w:cs="Times New Roman CYR"/>
          <w:sz w:val="28"/>
          <w:szCs w:val="28"/>
        </w:rPr>
        <w:t xml:space="preserve"> статьи 4, пункта 3 части 2 частей 5,6,11 статьи 6, части 4 статьи 47, части 1 статьи 48, в редакции решения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от 18 января 2010 года № 133, распространяются на правоотношения, возникшие с 30 декабря 2008 года.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Положения части 5-2 статьи 24 и части 8 статьи 29, в редакции решения </w:t>
      </w:r>
      <w:r>
        <w:rPr>
          <w:rFonts w:ascii="Times New Roman CYR" w:hAnsi="Times New Roman CYR" w:cs="Times New Roman CYR"/>
          <w:sz w:val="28"/>
          <w:szCs w:val="28"/>
        </w:rPr>
        <w:lastRenderedPageBreak/>
        <w:t xml:space="preserve">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от 18 января 2010 года № 133, распространяются на правоотношения, возникшие с 10 января 2009 года.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Положения абзаца 2 статьи 41-1 в редакции решения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от 18 января 2010 года № 133, распространяются на правоотношения, возникшие с 01 января 2008 года.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Положения части 4 статьи 6, пункта 10 части 1 статьи 22, части 3 статьи 22, части 4.1 статьи 29, пункта 2.1 части 2 статьи 30, пункта 5 части 1 статьи 31, в редакции решения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от 18 января 2010 года № 133, распространяются на правоотношения, возникшие с 22 мая 2009 года.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Положения части 2 статьи 3.1 в редакции решения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от 18 января 2010 года № 133. Распространяются на правоотношения, возникшие с 30 ноября 2009 года.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Положения пункта 8.2 части 1 статьи 5 в редакции решения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от 18 января 2010 года № 133, распространяется на правоотношения, возникшие с 27 ноября 2009 года.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Положения пункта 21 части 1 статьи 3, пункта 2 части 1, пункта 8.1 части 1 статьи 3.1, частей 4, 4-2 статьи 6, части 1 статьи 28, статьи 51, частей 2,8 статьи 58 в редакции решения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от 08 апреля 2010 года № 154, распространяются на правоотношения, возникшие с 01 января 2010 года.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Положения части 4.1 статьи 12 в редакции решения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от 08 апреля 2010 года № 154, распространяются на правоотношения, возникшие с 29 декабря 2009 года.</w:t>
      </w:r>
    </w:p>
    <w:p w:rsidR="003F2F68" w:rsidRDefault="003F2F68" w:rsidP="003F2F68">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Положения части 4 статьи 33-2 в редакции решения Собрания депутатов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от 08 апреля 2010 года № 154, распространяется на правоотношения, возникшие с 29 декабря 2009 года, избирательная комиссия </w:t>
      </w:r>
      <w:proofErr w:type="spellStart"/>
      <w:r>
        <w:rPr>
          <w:rFonts w:ascii="Times New Roman CYR" w:hAnsi="Times New Roman CYR" w:cs="Times New Roman CYR"/>
          <w:sz w:val="28"/>
          <w:szCs w:val="28"/>
        </w:rPr>
        <w:t>Веретенинского</w:t>
      </w:r>
      <w:proofErr w:type="spellEnd"/>
      <w:r>
        <w:rPr>
          <w:rFonts w:ascii="Times New Roman CYR" w:hAnsi="Times New Roman CYR" w:cs="Times New Roman CYR"/>
          <w:sz w:val="28"/>
          <w:szCs w:val="28"/>
        </w:rPr>
        <w:t xml:space="preserve"> сельсовета </w:t>
      </w:r>
      <w:proofErr w:type="spellStart"/>
      <w:r>
        <w:rPr>
          <w:rFonts w:ascii="Times New Roman CYR" w:hAnsi="Times New Roman CYR" w:cs="Times New Roman CYR"/>
          <w:sz w:val="28"/>
          <w:szCs w:val="28"/>
        </w:rPr>
        <w:t>Железногорского</w:t>
      </w:r>
      <w:proofErr w:type="spellEnd"/>
      <w:r>
        <w:rPr>
          <w:rFonts w:ascii="Times New Roman CYR" w:hAnsi="Times New Roman CYR" w:cs="Times New Roman CYR"/>
          <w:sz w:val="28"/>
          <w:szCs w:val="28"/>
        </w:rPr>
        <w:t xml:space="preserve"> района, сформированная до 29 декабря 2009 года, сохраняет свои полномочия до истечения срока, на который она была сформирована.</w:t>
      </w:r>
    </w:p>
    <w:p w:rsidR="003F2F68" w:rsidRDefault="003F2F68" w:rsidP="003F2F68">
      <w:pPr>
        <w:widowControl w:val="0"/>
        <w:autoSpaceDE w:val="0"/>
        <w:jc w:val="both"/>
        <w:rPr>
          <w:rFonts w:ascii="Times New Roman CYR" w:hAnsi="Times New Roman CYR" w:cs="Times New Roman CYR"/>
          <w:i/>
          <w:sz w:val="28"/>
          <w:szCs w:val="28"/>
        </w:rPr>
      </w:pPr>
      <w:r>
        <w:rPr>
          <w:rFonts w:ascii="Times New Roman CYR" w:hAnsi="Times New Roman CYR" w:cs="Times New Roman CYR"/>
          <w:sz w:val="28"/>
          <w:szCs w:val="28"/>
        </w:rPr>
        <w:tab/>
      </w:r>
      <w:r w:rsidRPr="003F2F68">
        <w:rPr>
          <w:rFonts w:ascii="Times New Roman CYR" w:hAnsi="Times New Roman CYR" w:cs="Times New Roman CYR"/>
          <w:sz w:val="28"/>
          <w:szCs w:val="28"/>
        </w:rPr>
        <w:t xml:space="preserve">Положения пункта 21 части 1 статьи 3 внесенные решением собрания депутатов </w:t>
      </w:r>
      <w:proofErr w:type="spellStart"/>
      <w:r w:rsidRPr="003F2F68">
        <w:rPr>
          <w:rFonts w:ascii="Times New Roman CYR" w:hAnsi="Times New Roman CYR" w:cs="Times New Roman CYR"/>
          <w:sz w:val="28"/>
          <w:szCs w:val="28"/>
        </w:rPr>
        <w:t>Веретенинского</w:t>
      </w:r>
      <w:proofErr w:type="spellEnd"/>
      <w:r w:rsidRPr="003F2F68">
        <w:rPr>
          <w:rFonts w:ascii="Times New Roman CYR" w:hAnsi="Times New Roman CYR" w:cs="Times New Roman CYR"/>
          <w:sz w:val="28"/>
          <w:szCs w:val="28"/>
        </w:rPr>
        <w:t xml:space="preserve"> сельсовета </w:t>
      </w:r>
      <w:proofErr w:type="spellStart"/>
      <w:r w:rsidRPr="003F2F68">
        <w:rPr>
          <w:rFonts w:ascii="Times New Roman CYR" w:hAnsi="Times New Roman CYR" w:cs="Times New Roman CYR"/>
          <w:sz w:val="28"/>
          <w:szCs w:val="28"/>
        </w:rPr>
        <w:t>Железногорского</w:t>
      </w:r>
      <w:proofErr w:type="spellEnd"/>
      <w:r w:rsidRPr="003F2F68">
        <w:rPr>
          <w:rFonts w:ascii="Times New Roman CYR" w:hAnsi="Times New Roman CYR" w:cs="Times New Roman CYR"/>
          <w:sz w:val="28"/>
          <w:szCs w:val="28"/>
        </w:rPr>
        <w:t xml:space="preserve"> района от               21 марта 2014 года № 135, распространяются на правоотношения, возникшие с 01 июля 2014 года</w:t>
      </w:r>
      <w:r>
        <w:rPr>
          <w:rFonts w:ascii="Times New Roman CYR" w:hAnsi="Times New Roman CYR" w:cs="Times New Roman CYR"/>
          <w:i/>
          <w:sz w:val="28"/>
          <w:szCs w:val="28"/>
        </w:rPr>
        <w:t>.</w:t>
      </w:r>
    </w:p>
    <w:p w:rsidR="003F2F68" w:rsidRPr="002D7B3C" w:rsidRDefault="003F2F68" w:rsidP="003F2F68">
      <w:pPr>
        <w:widowControl w:val="0"/>
        <w:autoSpaceDE w:val="0"/>
        <w:jc w:val="both"/>
        <w:rPr>
          <w:rFonts w:ascii="Times New Roman CYR" w:hAnsi="Times New Roman CYR" w:cs="Times New Roman CYR"/>
          <w:i/>
          <w:sz w:val="28"/>
          <w:szCs w:val="28"/>
        </w:rPr>
      </w:pPr>
      <w:r>
        <w:rPr>
          <w:rFonts w:ascii="Times New Roman CYR" w:hAnsi="Times New Roman CYR" w:cs="Times New Roman CYR"/>
          <w:i/>
          <w:sz w:val="28"/>
          <w:szCs w:val="28"/>
        </w:rPr>
        <w:lastRenderedPageBreak/>
        <w:t xml:space="preserve">Положения статьи 3 в редакции решения Собрания депутатов </w:t>
      </w:r>
      <w:proofErr w:type="spellStart"/>
      <w:r>
        <w:rPr>
          <w:rFonts w:ascii="Times New Roman CYR" w:hAnsi="Times New Roman CYR" w:cs="Times New Roman CYR"/>
          <w:i/>
          <w:sz w:val="28"/>
          <w:szCs w:val="28"/>
        </w:rPr>
        <w:t>Веретенинского</w:t>
      </w:r>
      <w:proofErr w:type="spellEnd"/>
      <w:r>
        <w:rPr>
          <w:rFonts w:ascii="Times New Roman CYR" w:hAnsi="Times New Roman CYR" w:cs="Times New Roman CYR"/>
          <w:i/>
          <w:sz w:val="28"/>
          <w:szCs w:val="28"/>
        </w:rPr>
        <w:t xml:space="preserve"> сельсовета </w:t>
      </w:r>
      <w:proofErr w:type="spellStart"/>
      <w:r>
        <w:rPr>
          <w:rFonts w:ascii="Times New Roman CYR" w:hAnsi="Times New Roman CYR" w:cs="Times New Roman CYR"/>
          <w:i/>
          <w:sz w:val="28"/>
          <w:szCs w:val="28"/>
        </w:rPr>
        <w:t>Железногорского</w:t>
      </w:r>
      <w:proofErr w:type="spellEnd"/>
      <w:r>
        <w:rPr>
          <w:rFonts w:ascii="Times New Roman CYR" w:hAnsi="Times New Roman CYR" w:cs="Times New Roman CYR"/>
          <w:i/>
          <w:sz w:val="28"/>
          <w:szCs w:val="28"/>
        </w:rPr>
        <w:t xml:space="preserve"> </w:t>
      </w:r>
      <w:proofErr w:type="gramStart"/>
      <w:r>
        <w:rPr>
          <w:rFonts w:ascii="Times New Roman CYR" w:hAnsi="Times New Roman CYR" w:cs="Times New Roman CYR"/>
          <w:i/>
          <w:sz w:val="28"/>
          <w:szCs w:val="28"/>
        </w:rPr>
        <w:t>района  от</w:t>
      </w:r>
      <w:proofErr w:type="gramEnd"/>
      <w:r>
        <w:rPr>
          <w:rFonts w:ascii="Times New Roman CYR" w:hAnsi="Times New Roman CYR" w:cs="Times New Roman CYR"/>
          <w:i/>
          <w:sz w:val="28"/>
          <w:szCs w:val="28"/>
        </w:rPr>
        <w:t xml:space="preserve"> 10 декабря 2014 года № 177 распространяются на правоотношения, возникшие с 01.01.2015 года.</w:t>
      </w:r>
    </w:p>
    <w:p w:rsidR="003F2F68" w:rsidRDefault="003F2F68" w:rsidP="003F2F68">
      <w:pPr>
        <w:widowControl w:val="0"/>
        <w:autoSpaceDE w:val="0"/>
        <w:jc w:val="both"/>
      </w:pPr>
      <w:r>
        <w:rPr>
          <w:sz w:val="28"/>
          <w:szCs w:val="28"/>
        </w:rPr>
        <w:tab/>
      </w:r>
    </w:p>
    <w:p w:rsidR="003F2F68" w:rsidRDefault="003F2F68" w:rsidP="003F2F68">
      <w:pPr>
        <w:jc w:val="both"/>
      </w:pPr>
    </w:p>
    <w:p w:rsidR="003F2F68" w:rsidRDefault="003F2F68" w:rsidP="003F2F68">
      <w:pPr>
        <w:jc w:val="both"/>
      </w:pPr>
    </w:p>
    <w:p w:rsidR="003F2F68" w:rsidRDefault="003F2F68" w:rsidP="003F2F68">
      <w:pPr>
        <w:jc w:val="both"/>
      </w:pPr>
    </w:p>
    <w:p w:rsidR="003F2F68" w:rsidRDefault="003F2F68" w:rsidP="003F2F68">
      <w:pPr>
        <w:jc w:val="both"/>
      </w:pPr>
    </w:p>
    <w:p w:rsidR="003F2F68" w:rsidRDefault="003F2F68" w:rsidP="003F2F68">
      <w:pPr>
        <w:autoSpaceDE w:val="0"/>
        <w:jc w:val="both"/>
      </w:pPr>
    </w:p>
    <w:p w:rsidR="003F2F68" w:rsidRPr="003F2F68" w:rsidRDefault="003F2F68" w:rsidP="00182B88">
      <w:pPr>
        <w:autoSpaceDE w:val="0"/>
        <w:autoSpaceDN w:val="0"/>
        <w:adjustRightInd w:val="0"/>
        <w:jc w:val="both"/>
        <w:outlineLvl w:val="1"/>
        <w:rPr>
          <w:sz w:val="28"/>
          <w:szCs w:val="28"/>
        </w:rPr>
      </w:pPr>
    </w:p>
    <w:p w:rsidR="00182B88" w:rsidRPr="00182B88" w:rsidRDefault="00182B88" w:rsidP="00182B88">
      <w:pPr>
        <w:pStyle w:val="a3"/>
        <w:spacing w:before="240"/>
        <w:jc w:val="both"/>
        <w:rPr>
          <w:rFonts w:cs="Times New Roman"/>
          <w:b/>
          <w:i/>
          <w:sz w:val="28"/>
          <w:szCs w:val="28"/>
        </w:rPr>
      </w:pPr>
    </w:p>
    <w:p w:rsidR="00182B88" w:rsidRPr="00182B88" w:rsidRDefault="00182B88" w:rsidP="00182B88">
      <w:pPr>
        <w:pStyle w:val="a3"/>
        <w:spacing w:before="240"/>
        <w:jc w:val="both"/>
        <w:rPr>
          <w:rFonts w:cs="Times New Roman"/>
          <w:i/>
          <w:sz w:val="28"/>
          <w:szCs w:val="28"/>
        </w:rPr>
      </w:pPr>
    </w:p>
    <w:p w:rsidR="00182B88" w:rsidRPr="00182B88" w:rsidRDefault="00182B88" w:rsidP="00182B88">
      <w:pPr>
        <w:pStyle w:val="a3"/>
        <w:spacing w:before="240"/>
        <w:jc w:val="both"/>
        <w:rPr>
          <w:rFonts w:cs="Times New Roman"/>
          <w:i/>
          <w:sz w:val="28"/>
          <w:szCs w:val="28"/>
        </w:rPr>
      </w:pPr>
      <w:r w:rsidRPr="00182B88">
        <w:rPr>
          <w:rFonts w:cs="Times New Roman"/>
          <w:i/>
          <w:sz w:val="28"/>
          <w:szCs w:val="28"/>
        </w:rPr>
        <w:t xml:space="preserve">                </w:t>
      </w:r>
    </w:p>
    <w:p w:rsidR="00182B88" w:rsidRPr="00182B88" w:rsidRDefault="00182B88" w:rsidP="00182B88">
      <w:pPr>
        <w:autoSpaceDE w:val="0"/>
        <w:ind w:firstLine="540"/>
        <w:jc w:val="both"/>
        <w:rPr>
          <w:i/>
          <w:sz w:val="28"/>
          <w:szCs w:val="28"/>
        </w:rPr>
      </w:pPr>
    </w:p>
    <w:p w:rsidR="00182B88" w:rsidRPr="00182B88" w:rsidRDefault="00182B88" w:rsidP="00182B88">
      <w:pPr>
        <w:autoSpaceDE w:val="0"/>
        <w:ind w:firstLine="540"/>
        <w:jc w:val="both"/>
        <w:rPr>
          <w:bCs/>
          <w:iCs/>
          <w:sz w:val="28"/>
          <w:szCs w:val="28"/>
        </w:rPr>
      </w:pPr>
    </w:p>
    <w:p w:rsidR="00182B88" w:rsidRPr="00182B88" w:rsidRDefault="00182B88" w:rsidP="00182B88">
      <w:pPr>
        <w:autoSpaceDE w:val="0"/>
        <w:ind w:firstLine="540"/>
        <w:jc w:val="both"/>
        <w:rPr>
          <w:b/>
          <w:bCs/>
          <w:iCs/>
          <w:sz w:val="28"/>
          <w:szCs w:val="28"/>
        </w:rPr>
      </w:pPr>
    </w:p>
    <w:p w:rsidR="00182B88" w:rsidRPr="00182B88" w:rsidRDefault="00182B88" w:rsidP="00182B88">
      <w:pPr>
        <w:autoSpaceDE w:val="0"/>
        <w:ind w:firstLine="540"/>
        <w:jc w:val="both"/>
        <w:rPr>
          <w:b/>
          <w:bCs/>
          <w:iCs/>
          <w:sz w:val="28"/>
          <w:szCs w:val="28"/>
        </w:rPr>
      </w:pPr>
    </w:p>
    <w:p w:rsidR="00182B88" w:rsidRP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autoSpaceDE w:val="0"/>
        <w:ind w:firstLine="540"/>
        <w:jc w:val="both"/>
        <w:rPr>
          <w:b/>
          <w:bCs/>
          <w:iCs/>
          <w:sz w:val="28"/>
          <w:szCs w:val="28"/>
        </w:rPr>
      </w:pPr>
    </w:p>
    <w:p w:rsidR="00182B88" w:rsidRDefault="00182B88" w:rsidP="00182B88">
      <w:pPr>
        <w:ind w:firstLine="540"/>
        <w:jc w:val="center"/>
        <w:rPr>
          <w:rFonts w:ascii="Times New Roman CYR" w:hAnsi="Times New Roman CYR" w:cs="Times New Roman CYR"/>
          <w:b/>
          <w:bCs/>
          <w:i/>
          <w:sz w:val="28"/>
          <w:szCs w:val="28"/>
        </w:rPr>
      </w:pPr>
    </w:p>
    <w:p w:rsidR="00182B88" w:rsidRDefault="00182B88" w:rsidP="00182B88">
      <w:pPr>
        <w:ind w:firstLine="540"/>
        <w:jc w:val="center"/>
        <w:rPr>
          <w:rFonts w:ascii="Times New Roman CYR" w:hAnsi="Times New Roman CYR" w:cs="Times New Roman CYR"/>
          <w:b/>
          <w:bCs/>
          <w:i/>
          <w:sz w:val="28"/>
          <w:szCs w:val="28"/>
        </w:rPr>
      </w:pPr>
    </w:p>
    <w:p w:rsidR="00182B88" w:rsidRDefault="00182B88" w:rsidP="00182B88">
      <w:pPr>
        <w:ind w:firstLine="540"/>
        <w:jc w:val="center"/>
        <w:rPr>
          <w:rFonts w:ascii="Times New Roman CYR" w:hAnsi="Times New Roman CYR" w:cs="Times New Roman CYR"/>
          <w:b/>
          <w:bCs/>
          <w:i/>
          <w:sz w:val="28"/>
          <w:szCs w:val="28"/>
        </w:rPr>
      </w:pPr>
    </w:p>
    <w:p w:rsidR="00182B88" w:rsidRDefault="00182B88" w:rsidP="00182B88">
      <w:pPr>
        <w:ind w:firstLine="540"/>
        <w:jc w:val="center"/>
        <w:rPr>
          <w:rFonts w:ascii="Times New Roman CYR" w:hAnsi="Times New Roman CYR" w:cs="Times New Roman CYR"/>
          <w:b/>
          <w:bCs/>
          <w:i/>
          <w:sz w:val="28"/>
          <w:szCs w:val="28"/>
        </w:rPr>
      </w:pPr>
    </w:p>
    <w:p w:rsidR="00182B88" w:rsidRDefault="00182B88" w:rsidP="00182B88">
      <w:pPr>
        <w:ind w:firstLine="540"/>
        <w:jc w:val="center"/>
        <w:rPr>
          <w:rFonts w:ascii="Times New Roman CYR" w:hAnsi="Times New Roman CYR" w:cs="Times New Roman CYR"/>
          <w:b/>
          <w:bCs/>
          <w:i/>
          <w:sz w:val="28"/>
          <w:szCs w:val="28"/>
        </w:rPr>
      </w:pPr>
    </w:p>
    <w:p w:rsidR="00182B88" w:rsidRDefault="00182B88" w:rsidP="00182B88">
      <w:pPr>
        <w:ind w:firstLine="540"/>
        <w:jc w:val="center"/>
        <w:rPr>
          <w:rFonts w:ascii="Times New Roman CYR" w:hAnsi="Times New Roman CYR" w:cs="Times New Roman CYR"/>
          <w:b/>
          <w:bCs/>
          <w:i/>
          <w:sz w:val="28"/>
          <w:szCs w:val="28"/>
        </w:rPr>
      </w:pPr>
    </w:p>
    <w:p w:rsidR="001A0424" w:rsidRPr="00703297" w:rsidRDefault="001A0424" w:rsidP="001A0424">
      <w:pPr>
        <w:pStyle w:val="a4"/>
        <w:spacing w:after="244"/>
        <w:ind w:left="20" w:right="20" w:firstLine="688"/>
        <w:jc w:val="both"/>
        <w:rPr>
          <w:rStyle w:val="a7"/>
          <w:b w:val="0"/>
          <w:sz w:val="28"/>
          <w:szCs w:val="28"/>
        </w:rPr>
      </w:pPr>
    </w:p>
    <w:p w:rsidR="001A0424" w:rsidRDefault="001A0424" w:rsidP="001A0424">
      <w:pPr>
        <w:autoSpaceDE w:val="0"/>
        <w:ind w:firstLine="540"/>
        <w:jc w:val="both"/>
        <w:rPr>
          <w:sz w:val="28"/>
          <w:szCs w:val="28"/>
        </w:rPr>
      </w:pPr>
    </w:p>
    <w:p w:rsidR="001A0424" w:rsidRDefault="001A0424" w:rsidP="001A0424">
      <w:pPr>
        <w:autoSpaceDE w:val="0"/>
        <w:ind w:firstLine="540"/>
        <w:jc w:val="both"/>
        <w:rPr>
          <w:sz w:val="28"/>
          <w:szCs w:val="28"/>
        </w:rPr>
      </w:pPr>
    </w:p>
    <w:p w:rsidR="001A0424" w:rsidRPr="001A0424" w:rsidRDefault="001A0424" w:rsidP="001A0424">
      <w:pPr>
        <w:jc w:val="both"/>
      </w:pPr>
    </w:p>
    <w:p w:rsidR="001A0424" w:rsidRPr="001A0424" w:rsidRDefault="001A0424" w:rsidP="001A0424">
      <w:pPr>
        <w:jc w:val="both"/>
      </w:pPr>
    </w:p>
    <w:p w:rsidR="001A0424" w:rsidRPr="001A0424" w:rsidRDefault="001A0424" w:rsidP="001A0424">
      <w:pPr>
        <w:jc w:val="both"/>
      </w:pPr>
    </w:p>
    <w:p w:rsidR="001A0424" w:rsidRDefault="001A0424" w:rsidP="001A0424">
      <w:pPr>
        <w:jc w:val="both"/>
        <w:rPr>
          <w:i/>
        </w:rPr>
      </w:pPr>
    </w:p>
    <w:p w:rsidR="001A0424" w:rsidRDefault="001A0424" w:rsidP="001A0424">
      <w:pPr>
        <w:jc w:val="both"/>
        <w:rPr>
          <w:i/>
        </w:rPr>
      </w:pPr>
    </w:p>
    <w:p w:rsidR="001A0424" w:rsidRDefault="001A0424" w:rsidP="001A0424">
      <w:pPr>
        <w:jc w:val="both"/>
        <w:rPr>
          <w:i/>
        </w:rPr>
      </w:pPr>
    </w:p>
    <w:p w:rsidR="001A0424" w:rsidRDefault="001A0424" w:rsidP="001A0424">
      <w:pPr>
        <w:jc w:val="both"/>
        <w:rPr>
          <w:i/>
        </w:rPr>
      </w:pPr>
    </w:p>
    <w:p w:rsidR="001A0424" w:rsidRDefault="001A0424" w:rsidP="001A0424">
      <w:pPr>
        <w:jc w:val="both"/>
        <w:rPr>
          <w:i/>
        </w:rPr>
      </w:pPr>
    </w:p>
    <w:p w:rsidR="001A0424" w:rsidRDefault="001A0424" w:rsidP="001A0424">
      <w:pPr>
        <w:pStyle w:val="a4"/>
        <w:spacing w:after="244"/>
        <w:ind w:left="20" w:right="20"/>
        <w:rPr>
          <w:rStyle w:val="a7"/>
        </w:rPr>
      </w:pPr>
    </w:p>
    <w:p w:rsidR="001A0424" w:rsidRDefault="001A0424" w:rsidP="001A0424">
      <w:pPr>
        <w:pStyle w:val="a4"/>
        <w:spacing w:after="244"/>
        <w:ind w:left="20" w:right="20"/>
        <w:rPr>
          <w:rStyle w:val="a7"/>
        </w:rPr>
      </w:pPr>
    </w:p>
    <w:p w:rsidR="001A0424" w:rsidRDefault="001A0424" w:rsidP="001A0424">
      <w:pPr>
        <w:pStyle w:val="a4"/>
        <w:spacing w:after="244"/>
        <w:ind w:left="20" w:right="20"/>
        <w:rPr>
          <w:rStyle w:val="a7"/>
        </w:rPr>
      </w:pPr>
    </w:p>
    <w:p w:rsidR="001A0424" w:rsidRDefault="001A0424" w:rsidP="001A0424">
      <w:pPr>
        <w:pStyle w:val="a4"/>
        <w:spacing w:after="244"/>
        <w:ind w:left="20" w:right="20"/>
        <w:rPr>
          <w:rStyle w:val="a7"/>
        </w:rPr>
      </w:pPr>
    </w:p>
    <w:p w:rsidR="001A0424" w:rsidRDefault="001A0424" w:rsidP="001A0424">
      <w:pPr>
        <w:pStyle w:val="a4"/>
        <w:spacing w:after="244"/>
        <w:ind w:left="20" w:right="20"/>
        <w:rPr>
          <w:rStyle w:val="a7"/>
        </w:rPr>
      </w:pPr>
    </w:p>
    <w:p w:rsidR="001A0424" w:rsidRDefault="001A0424" w:rsidP="001A0424">
      <w:pPr>
        <w:pStyle w:val="a4"/>
        <w:spacing w:after="244"/>
        <w:ind w:left="20" w:right="20"/>
        <w:rPr>
          <w:rStyle w:val="a7"/>
        </w:rPr>
      </w:pPr>
    </w:p>
    <w:p w:rsidR="001A0424" w:rsidRDefault="001A0424" w:rsidP="001A0424">
      <w:pPr>
        <w:pStyle w:val="a4"/>
        <w:spacing w:after="244"/>
        <w:ind w:left="20" w:right="20"/>
        <w:rPr>
          <w:rStyle w:val="a7"/>
        </w:rPr>
      </w:pPr>
    </w:p>
    <w:p w:rsidR="001A0424" w:rsidRDefault="001A0424" w:rsidP="001A0424">
      <w:pPr>
        <w:pStyle w:val="a4"/>
        <w:spacing w:after="244"/>
        <w:ind w:left="20" w:right="20"/>
        <w:rPr>
          <w:rStyle w:val="a7"/>
        </w:rPr>
      </w:pPr>
    </w:p>
    <w:p w:rsidR="001A0424" w:rsidRPr="001A0424" w:rsidRDefault="001A0424" w:rsidP="001A0424">
      <w:pPr>
        <w:pStyle w:val="a3"/>
        <w:jc w:val="both"/>
        <w:rPr>
          <w:b/>
          <w:sz w:val="28"/>
          <w:szCs w:val="28"/>
        </w:rPr>
      </w:pPr>
    </w:p>
    <w:p w:rsidR="001A0424" w:rsidRPr="001A0424" w:rsidRDefault="001A0424" w:rsidP="001A0424">
      <w:pPr>
        <w:pStyle w:val="a3"/>
        <w:jc w:val="both"/>
        <w:rPr>
          <w:b/>
          <w:sz w:val="28"/>
          <w:szCs w:val="28"/>
        </w:rPr>
      </w:pPr>
      <w:r w:rsidRPr="001A0424">
        <w:rPr>
          <w:b/>
          <w:sz w:val="28"/>
          <w:szCs w:val="28"/>
        </w:rPr>
        <w:t xml:space="preserve">                    </w:t>
      </w:r>
    </w:p>
    <w:p w:rsidR="001A0424" w:rsidRPr="001A0424" w:rsidRDefault="001A0424" w:rsidP="001A0424">
      <w:pPr>
        <w:pStyle w:val="a3"/>
        <w:jc w:val="both"/>
        <w:rPr>
          <w:b/>
          <w:sz w:val="28"/>
          <w:szCs w:val="28"/>
        </w:rPr>
      </w:pPr>
    </w:p>
    <w:p w:rsidR="00A54D9A" w:rsidRPr="001A0424" w:rsidRDefault="00A54D9A" w:rsidP="00A54D9A">
      <w:pPr>
        <w:pStyle w:val="a3"/>
        <w:jc w:val="both"/>
        <w:rPr>
          <w:sz w:val="28"/>
          <w:szCs w:val="28"/>
        </w:rPr>
      </w:pPr>
    </w:p>
    <w:p w:rsidR="00A54D9A" w:rsidRPr="001A0424" w:rsidRDefault="00A54D9A" w:rsidP="00A54D9A">
      <w:pPr>
        <w:pStyle w:val="a3"/>
        <w:ind w:left="720"/>
        <w:jc w:val="both"/>
        <w:rPr>
          <w:b/>
          <w:sz w:val="28"/>
          <w:szCs w:val="28"/>
        </w:rPr>
      </w:pPr>
    </w:p>
    <w:p w:rsidR="00A54D9A" w:rsidRPr="001A0424" w:rsidRDefault="00A54D9A" w:rsidP="00A54D9A">
      <w:pPr>
        <w:pStyle w:val="a3"/>
        <w:ind w:left="720"/>
        <w:jc w:val="both"/>
        <w:rPr>
          <w:b/>
          <w:sz w:val="28"/>
          <w:szCs w:val="28"/>
        </w:rPr>
      </w:pPr>
    </w:p>
    <w:p w:rsidR="00A54D9A" w:rsidRPr="00A54D9A" w:rsidRDefault="00A54D9A" w:rsidP="00A54D9A">
      <w:pPr>
        <w:pStyle w:val="a3"/>
        <w:ind w:left="720"/>
        <w:jc w:val="both"/>
        <w:rPr>
          <w:b/>
          <w:sz w:val="28"/>
          <w:szCs w:val="28"/>
        </w:rPr>
      </w:pPr>
    </w:p>
    <w:p w:rsidR="00A54D9A" w:rsidRPr="00A54D9A" w:rsidRDefault="00A54D9A" w:rsidP="00A54D9A">
      <w:pPr>
        <w:pStyle w:val="a3"/>
        <w:ind w:left="720"/>
        <w:jc w:val="both"/>
        <w:rPr>
          <w:b/>
          <w:sz w:val="28"/>
          <w:szCs w:val="28"/>
        </w:rPr>
      </w:pPr>
    </w:p>
    <w:p w:rsidR="00A54D9A" w:rsidRPr="00A54D9A" w:rsidRDefault="00A54D9A" w:rsidP="00A54D9A">
      <w:pPr>
        <w:pStyle w:val="a3"/>
        <w:ind w:left="720"/>
        <w:jc w:val="both"/>
        <w:rPr>
          <w:b/>
          <w:sz w:val="28"/>
          <w:szCs w:val="28"/>
        </w:rPr>
      </w:pPr>
    </w:p>
    <w:p w:rsidR="00A54D9A" w:rsidRPr="00A54D9A" w:rsidRDefault="00A54D9A" w:rsidP="00A54D9A">
      <w:pPr>
        <w:pStyle w:val="a3"/>
        <w:ind w:left="720"/>
        <w:jc w:val="both"/>
        <w:rPr>
          <w:b/>
          <w:sz w:val="28"/>
          <w:szCs w:val="28"/>
        </w:rPr>
      </w:pPr>
    </w:p>
    <w:p w:rsidR="00A54D9A" w:rsidRPr="00A54D9A" w:rsidRDefault="00A54D9A" w:rsidP="00A54D9A">
      <w:pPr>
        <w:pStyle w:val="a6"/>
        <w:ind w:left="1770"/>
        <w:jc w:val="both"/>
        <w:rPr>
          <w:sz w:val="28"/>
          <w:szCs w:val="28"/>
        </w:rPr>
      </w:pPr>
    </w:p>
    <w:p w:rsidR="004B6651" w:rsidRPr="00A54D9A" w:rsidRDefault="004B6651" w:rsidP="004B6651">
      <w:pPr>
        <w:autoSpaceDE w:val="0"/>
        <w:ind w:firstLine="540"/>
        <w:jc w:val="both"/>
        <w:rPr>
          <w:sz w:val="28"/>
          <w:szCs w:val="28"/>
        </w:rPr>
      </w:pPr>
    </w:p>
    <w:p w:rsidR="004B6651" w:rsidRPr="00A54D9A" w:rsidRDefault="004B6651" w:rsidP="004B6651">
      <w:pPr>
        <w:pStyle w:val="a3"/>
        <w:ind w:left="1080"/>
        <w:jc w:val="both"/>
        <w:rPr>
          <w:sz w:val="28"/>
          <w:szCs w:val="28"/>
        </w:rPr>
      </w:pPr>
    </w:p>
    <w:p w:rsidR="00000068" w:rsidRPr="00A54D9A" w:rsidRDefault="00000068" w:rsidP="00000068">
      <w:pPr>
        <w:pStyle w:val="a3"/>
        <w:jc w:val="both"/>
        <w:rPr>
          <w:i/>
          <w:sz w:val="28"/>
          <w:szCs w:val="28"/>
        </w:rPr>
      </w:pPr>
    </w:p>
    <w:p w:rsidR="00000068" w:rsidRPr="00A54D9A" w:rsidRDefault="00000068" w:rsidP="00000068">
      <w:pPr>
        <w:pStyle w:val="a3"/>
        <w:ind w:left="1410"/>
        <w:jc w:val="both"/>
        <w:rPr>
          <w:b/>
          <w:sz w:val="28"/>
          <w:szCs w:val="28"/>
        </w:rPr>
      </w:pPr>
    </w:p>
    <w:p w:rsidR="00000068" w:rsidRPr="00A54D9A" w:rsidRDefault="00000068" w:rsidP="00000068">
      <w:pPr>
        <w:pStyle w:val="a3"/>
        <w:ind w:left="1410"/>
        <w:jc w:val="both"/>
        <w:rPr>
          <w:b/>
          <w:sz w:val="28"/>
          <w:szCs w:val="28"/>
        </w:rPr>
      </w:pPr>
    </w:p>
    <w:p w:rsidR="00000068" w:rsidRPr="00A54D9A" w:rsidRDefault="00000068" w:rsidP="00000068">
      <w:pPr>
        <w:pStyle w:val="a3"/>
        <w:ind w:left="1410"/>
        <w:jc w:val="both"/>
        <w:rPr>
          <w:b/>
          <w:sz w:val="28"/>
          <w:szCs w:val="28"/>
        </w:rPr>
      </w:pPr>
    </w:p>
    <w:p w:rsidR="00000068" w:rsidRPr="00A54D9A" w:rsidRDefault="00000068" w:rsidP="00000068">
      <w:pPr>
        <w:pStyle w:val="a3"/>
        <w:ind w:left="1410"/>
        <w:jc w:val="both"/>
        <w:rPr>
          <w:b/>
          <w:sz w:val="28"/>
          <w:szCs w:val="28"/>
        </w:rPr>
      </w:pPr>
    </w:p>
    <w:p w:rsidR="00000068" w:rsidRPr="00A54D9A" w:rsidRDefault="00000068" w:rsidP="00000068">
      <w:pPr>
        <w:pStyle w:val="a3"/>
        <w:ind w:left="1410"/>
        <w:jc w:val="both"/>
        <w:rPr>
          <w:b/>
          <w:sz w:val="28"/>
          <w:szCs w:val="28"/>
        </w:rPr>
      </w:pPr>
    </w:p>
    <w:p w:rsidR="00000068" w:rsidRPr="00A54D9A" w:rsidRDefault="00000068" w:rsidP="00000068">
      <w:pPr>
        <w:pStyle w:val="a3"/>
        <w:ind w:left="1410"/>
        <w:jc w:val="both"/>
        <w:rPr>
          <w:b/>
          <w:sz w:val="28"/>
          <w:szCs w:val="28"/>
        </w:rPr>
      </w:pPr>
    </w:p>
    <w:p w:rsidR="00000068" w:rsidRPr="00A54D9A" w:rsidRDefault="00000068" w:rsidP="00000068">
      <w:pPr>
        <w:pStyle w:val="a3"/>
        <w:ind w:left="1410"/>
        <w:jc w:val="both"/>
        <w:rPr>
          <w:b/>
          <w:sz w:val="28"/>
          <w:szCs w:val="28"/>
        </w:rPr>
      </w:pPr>
    </w:p>
    <w:p w:rsidR="00000068" w:rsidRPr="00A54D9A" w:rsidRDefault="00000068" w:rsidP="00000068">
      <w:pPr>
        <w:pStyle w:val="a3"/>
        <w:ind w:left="1410"/>
        <w:jc w:val="both"/>
        <w:rPr>
          <w:b/>
          <w:sz w:val="28"/>
          <w:szCs w:val="28"/>
        </w:rPr>
      </w:pPr>
    </w:p>
    <w:p w:rsidR="00000068" w:rsidRPr="00A54D9A" w:rsidRDefault="00000068" w:rsidP="00000068">
      <w:pPr>
        <w:pStyle w:val="a3"/>
        <w:ind w:left="1410"/>
        <w:jc w:val="both"/>
        <w:rPr>
          <w:b/>
          <w:sz w:val="28"/>
          <w:szCs w:val="28"/>
        </w:rPr>
      </w:pPr>
    </w:p>
    <w:p w:rsidR="00000068" w:rsidRPr="00A54D9A" w:rsidRDefault="00000068" w:rsidP="00000068">
      <w:pPr>
        <w:pStyle w:val="a3"/>
        <w:ind w:left="1410"/>
        <w:jc w:val="both"/>
        <w:rPr>
          <w:b/>
          <w:sz w:val="28"/>
          <w:szCs w:val="28"/>
        </w:rPr>
      </w:pPr>
    </w:p>
    <w:p w:rsidR="00000068" w:rsidRPr="00A54D9A" w:rsidRDefault="00000068" w:rsidP="00000068">
      <w:pPr>
        <w:pStyle w:val="a3"/>
        <w:ind w:left="1410"/>
        <w:jc w:val="both"/>
        <w:rPr>
          <w:b/>
          <w:sz w:val="28"/>
          <w:szCs w:val="28"/>
        </w:rPr>
      </w:pPr>
    </w:p>
    <w:p w:rsidR="00000068" w:rsidRPr="00A54D9A" w:rsidRDefault="00000068" w:rsidP="00000068">
      <w:pPr>
        <w:pStyle w:val="a3"/>
        <w:ind w:left="1410"/>
        <w:jc w:val="both"/>
        <w:rPr>
          <w:b/>
          <w:sz w:val="28"/>
          <w:szCs w:val="28"/>
        </w:rPr>
      </w:pPr>
    </w:p>
    <w:p w:rsidR="00000068" w:rsidRPr="00A54D9A" w:rsidRDefault="00000068" w:rsidP="00000068">
      <w:pPr>
        <w:pStyle w:val="a3"/>
        <w:ind w:left="1410"/>
        <w:jc w:val="both"/>
        <w:rPr>
          <w:b/>
          <w:sz w:val="28"/>
          <w:szCs w:val="28"/>
        </w:rPr>
      </w:pPr>
    </w:p>
    <w:p w:rsidR="00000068" w:rsidRPr="00A54D9A" w:rsidRDefault="00000068" w:rsidP="00000068">
      <w:pPr>
        <w:pStyle w:val="a3"/>
        <w:ind w:left="1410"/>
        <w:jc w:val="both"/>
        <w:rPr>
          <w:b/>
          <w:sz w:val="28"/>
          <w:szCs w:val="28"/>
        </w:rPr>
      </w:pPr>
    </w:p>
    <w:p w:rsidR="00000068" w:rsidRPr="00A54D9A" w:rsidRDefault="00000068" w:rsidP="00000068">
      <w:pPr>
        <w:pStyle w:val="a3"/>
        <w:ind w:left="1410"/>
        <w:jc w:val="both"/>
        <w:rPr>
          <w:b/>
          <w:sz w:val="28"/>
          <w:szCs w:val="28"/>
        </w:rPr>
      </w:pPr>
    </w:p>
    <w:p w:rsidR="00000068" w:rsidRPr="00A54D9A" w:rsidRDefault="00000068" w:rsidP="00000068">
      <w:pPr>
        <w:pStyle w:val="a3"/>
        <w:ind w:left="1410"/>
        <w:jc w:val="both"/>
        <w:rPr>
          <w:b/>
          <w:sz w:val="28"/>
          <w:szCs w:val="28"/>
        </w:rPr>
      </w:pPr>
    </w:p>
    <w:p w:rsidR="00000068" w:rsidRPr="00A54D9A" w:rsidRDefault="00000068" w:rsidP="00000068">
      <w:pPr>
        <w:pStyle w:val="a3"/>
        <w:ind w:left="1410"/>
        <w:jc w:val="both"/>
        <w:rPr>
          <w:b/>
          <w:sz w:val="28"/>
          <w:szCs w:val="28"/>
        </w:rPr>
      </w:pPr>
    </w:p>
    <w:p w:rsidR="00000068" w:rsidRPr="00000068" w:rsidRDefault="00000068" w:rsidP="00000068">
      <w:pPr>
        <w:pStyle w:val="a3"/>
        <w:ind w:left="1410"/>
        <w:jc w:val="both"/>
        <w:rPr>
          <w:b/>
          <w:sz w:val="28"/>
          <w:szCs w:val="28"/>
        </w:rPr>
      </w:pPr>
    </w:p>
    <w:p w:rsidR="00000068" w:rsidRPr="00000068" w:rsidRDefault="00000068" w:rsidP="00000068">
      <w:pPr>
        <w:pStyle w:val="a3"/>
        <w:ind w:left="1410"/>
        <w:jc w:val="both"/>
        <w:rPr>
          <w:b/>
          <w:sz w:val="28"/>
          <w:szCs w:val="28"/>
        </w:rPr>
      </w:pPr>
    </w:p>
    <w:p w:rsidR="00000068" w:rsidRPr="00000068" w:rsidRDefault="00000068" w:rsidP="00000068">
      <w:pPr>
        <w:pStyle w:val="a3"/>
        <w:ind w:left="1410"/>
        <w:jc w:val="both"/>
        <w:rPr>
          <w:b/>
          <w:sz w:val="28"/>
          <w:szCs w:val="28"/>
        </w:rPr>
      </w:pPr>
    </w:p>
    <w:p w:rsidR="00000068" w:rsidRPr="00000068" w:rsidRDefault="00000068" w:rsidP="00000068">
      <w:pPr>
        <w:pStyle w:val="a3"/>
        <w:spacing w:before="240"/>
        <w:ind w:left="720"/>
        <w:jc w:val="both"/>
        <w:rPr>
          <w:rFonts w:cs="Times New Roman"/>
          <w:b/>
          <w:sz w:val="28"/>
          <w:szCs w:val="28"/>
        </w:rPr>
      </w:pPr>
    </w:p>
    <w:p w:rsidR="00000068" w:rsidRPr="00000068" w:rsidRDefault="00000068" w:rsidP="00000068">
      <w:pPr>
        <w:pStyle w:val="a3"/>
        <w:spacing w:before="240"/>
        <w:ind w:left="720"/>
        <w:jc w:val="both"/>
        <w:rPr>
          <w:rFonts w:cs="Times New Roman"/>
          <w:b/>
          <w:sz w:val="28"/>
          <w:szCs w:val="28"/>
        </w:rPr>
      </w:pPr>
    </w:p>
    <w:p w:rsidR="00000068" w:rsidRPr="00000068" w:rsidRDefault="00000068" w:rsidP="00000068">
      <w:pPr>
        <w:pStyle w:val="a3"/>
        <w:spacing w:before="240"/>
        <w:ind w:left="720"/>
        <w:jc w:val="both"/>
        <w:rPr>
          <w:rFonts w:cs="Times New Roman"/>
          <w:b/>
          <w:sz w:val="28"/>
          <w:szCs w:val="28"/>
        </w:rPr>
      </w:pPr>
    </w:p>
    <w:p w:rsidR="00000068" w:rsidRPr="00000068" w:rsidRDefault="00000068" w:rsidP="00000068">
      <w:pPr>
        <w:pStyle w:val="a3"/>
        <w:spacing w:before="240"/>
        <w:ind w:left="720"/>
        <w:jc w:val="both"/>
        <w:rPr>
          <w:rFonts w:cs="Times New Roman"/>
          <w:b/>
          <w:sz w:val="28"/>
          <w:szCs w:val="28"/>
        </w:rPr>
      </w:pPr>
    </w:p>
    <w:p w:rsidR="00000068" w:rsidRPr="00000068" w:rsidRDefault="00000068" w:rsidP="00000068">
      <w:pPr>
        <w:pStyle w:val="a3"/>
        <w:spacing w:before="240"/>
        <w:ind w:left="720"/>
        <w:jc w:val="both"/>
        <w:rPr>
          <w:rFonts w:cs="Times New Roman"/>
          <w:b/>
          <w:sz w:val="28"/>
          <w:szCs w:val="28"/>
        </w:rPr>
      </w:pPr>
    </w:p>
    <w:p w:rsidR="00000068" w:rsidRPr="00000068" w:rsidRDefault="00000068" w:rsidP="00000068">
      <w:pPr>
        <w:pStyle w:val="a3"/>
        <w:spacing w:before="240"/>
        <w:ind w:left="720"/>
        <w:jc w:val="both"/>
        <w:rPr>
          <w:rFonts w:cs="Times New Roman"/>
          <w:b/>
          <w:sz w:val="28"/>
          <w:szCs w:val="28"/>
        </w:rPr>
      </w:pPr>
    </w:p>
    <w:p w:rsidR="00000068" w:rsidRPr="00000068" w:rsidRDefault="00000068" w:rsidP="00000068">
      <w:pPr>
        <w:pStyle w:val="a3"/>
        <w:spacing w:before="240"/>
        <w:ind w:left="720"/>
        <w:jc w:val="both"/>
        <w:rPr>
          <w:rFonts w:cs="Times New Roman"/>
          <w:b/>
          <w:sz w:val="28"/>
          <w:szCs w:val="28"/>
        </w:rPr>
      </w:pPr>
    </w:p>
    <w:p w:rsidR="00CA1F1C" w:rsidRPr="00CA1F1C" w:rsidRDefault="00CA1F1C" w:rsidP="00CA1F1C">
      <w:pPr>
        <w:pStyle w:val="a3"/>
        <w:jc w:val="both"/>
        <w:rPr>
          <w:sz w:val="28"/>
          <w:szCs w:val="28"/>
        </w:rPr>
      </w:pPr>
    </w:p>
    <w:p w:rsidR="00CA1F1C" w:rsidRPr="00CA1F1C" w:rsidRDefault="00CA1F1C" w:rsidP="00CA1F1C">
      <w:pPr>
        <w:rPr>
          <w:sz w:val="28"/>
          <w:szCs w:val="28"/>
        </w:rPr>
      </w:pPr>
    </w:p>
    <w:p w:rsidR="00CA1F1C" w:rsidRDefault="00CA1F1C" w:rsidP="00CA1F1C">
      <w:pPr>
        <w:ind w:firstLine="708"/>
        <w:jc w:val="both"/>
        <w:rPr>
          <w:sz w:val="28"/>
          <w:szCs w:val="28"/>
        </w:rPr>
      </w:pPr>
    </w:p>
    <w:p w:rsidR="00CA1F1C" w:rsidRDefault="00CA1F1C" w:rsidP="00CA1F1C">
      <w:pPr>
        <w:ind w:firstLine="708"/>
        <w:jc w:val="both"/>
        <w:rPr>
          <w:sz w:val="28"/>
          <w:szCs w:val="28"/>
        </w:rPr>
      </w:pPr>
    </w:p>
    <w:p w:rsidR="00CA1F1C" w:rsidRDefault="00CA1F1C" w:rsidP="00CA1F1C">
      <w:pPr>
        <w:ind w:firstLine="708"/>
        <w:jc w:val="both"/>
        <w:rPr>
          <w:sz w:val="28"/>
          <w:szCs w:val="28"/>
        </w:rPr>
      </w:pPr>
    </w:p>
    <w:p w:rsidR="00CA1F1C" w:rsidRDefault="00CA1F1C" w:rsidP="00CA1F1C">
      <w:pPr>
        <w:ind w:firstLine="708"/>
        <w:jc w:val="both"/>
        <w:rPr>
          <w:sz w:val="28"/>
          <w:szCs w:val="28"/>
        </w:rPr>
      </w:pPr>
    </w:p>
    <w:p w:rsidR="00CA1F1C" w:rsidRDefault="00CA1F1C" w:rsidP="00CA1F1C">
      <w:pPr>
        <w:ind w:firstLine="708"/>
        <w:jc w:val="both"/>
        <w:rPr>
          <w:sz w:val="28"/>
          <w:szCs w:val="28"/>
        </w:rPr>
      </w:pPr>
    </w:p>
    <w:p w:rsidR="00CA1F1C" w:rsidRDefault="00CA1F1C" w:rsidP="00CA1F1C">
      <w:pPr>
        <w:ind w:firstLine="708"/>
        <w:jc w:val="both"/>
        <w:rPr>
          <w:sz w:val="28"/>
          <w:szCs w:val="28"/>
        </w:rPr>
      </w:pPr>
    </w:p>
    <w:p w:rsidR="00CA1F1C" w:rsidRDefault="00CA1F1C" w:rsidP="00CA1F1C">
      <w:pPr>
        <w:ind w:firstLine="708"/>
        <w:jc w:val="both"/>
        <w:rPr>
          <w:sz w:val="28"/>
          <w:szCs w:val="28"/>
        </w:rPr>
      </w:pPr>
    </w:p>
    <w:p w:rsidR="00CA1F1C" w:rsidRDefault="00CA1F1C" w:rsidP="00CA1F1C">
      <w:pPr>
        <w:ind w:firstLine="708"/>
        <w:jc w:val="both"/>
        <w:rPr>
          <w:sz w:val="28"/>
          <w:szCs w:val="28"/>
        </w:rPr>
      </w:pPr>
    </w:p>
    <w:p w:rsidR="00CA1F1C" w:rsidRDefault="00CA1F1C" w:rsidP="00CA1F1C">
      <w:pPr>
        <w:ind w:firstLine="708"/>
        <w:jc w:val="both"/>
        <w:rPr>
          <w:sz w:val="28"/>
          <w:szCs w:val="28"/>
        </w:rPr>
      </w:pPr>
    </w:p>
    <w:p w:rsidR="00CA1F1C" w:rsidRDefault="00CA1F1C" w:rsidP="00CA1F1C">
      <w:pPr>
        <w:ind w:firstLine="708"/>
        <w:jc w:val="both"/>
        <w:rPr>
          <w:sz w:val="28"/>
          <w:szCs w:val="28"/>
        </w:rPr>
      </w:pPr>
    </w:p>
    <w:p w:rsidR="00CA1F1C" w:rsidRDefault="00CA1F1C" w:rsidP="00CA1F1C">
      <w:pPr>
        <w:ind w:firstLine="708"/>
        <w:jc w:val="both"/>
        <w:rPr>
          <w:sz w:val="28"/>
          <w:szCs w:val="28"/>
        </w:rPr>
      </w:pPr>
    </w:p>
    <w:p w:rsidR="00CA1F1C" w:rsidRDefault="00CA1F1C" w:rsidP="00CA1F1C">
      <w:pPr>
        <w:ind w:firstLine="708"/>
        <w:jc w:val="both"/>
        <w:rPr>
          <w:sz w:val="28"/>
          <w:szCs w:val="28"/>
        </w:rPr>
      </w:pPr>
    </w:p>
    <w:p w:rsidR="005840CA" w:rsidRPr="005840CA" w:rsidRDefault="005840CA" w:rsidP="005840CA">
      <w:pPr>
        <w:pStyle w:val="a3"/>
        <w:spacing w:before="240"/>
        <w:ind w:left="720"/>
        <w:jc w:val="both"/>
        <w:rPr>
          <w:rFonts w:cs="Times New Roman"/>
          <w:sz w:val="28"/>
          <w:szCs w:val="28"/>
        </w:rPr>
      </w:pPr>
    </w:p>
    <w:p w:rsidR="005840CA" w:rsidRPr="005840CA" w:rsidRDefault="005840CA" w:rsidP="005840CA">
      <w:pPr>
        <w:pStyle w:val="a3"/>
        <w:spacing w:before="240"/>
        <w:ind w:left="720"/>
        <w:jc w:val="both"/>
        <w:rPr>
          <w:rFonts w:cs="Times New Roman"/>
          <w:b/>
          <w:sz w:val="28"/>
          <w:szCs w:val="28"/>
        </w:rPr>
      </w:pPr>
    </w:p>
    <w:p w:rsidR="005840CA" w:rsidRPr="005840CA" w:rsidRDefault="005840CA" w:rsidP="005840CA">
      <w:pPr>
        <w:pStyle w:val="a3"/>
        <w:spacing w:before="240"/>
        <w:ind w:left="720"/>
        <w:jc w:val="both"/>
        <w:rPr>
          <w:rFonts w:cs="Times New Roman"/>
          <w:b/>
          <w:sz w:val="28"/>
          <w:szCs w:val="28"/>
        </w:rPr>
      </w:pPr>
    </w:p>
    <w:p w:rsidR="005840CA" w:rsidRPr="005840CA" w:rsidRDefault="005840CA" w:rsidP="005840CA">
      <w:pPr>
        <w:pStyle w:val="a3"/>
        <w:spacing w:before="240"/>
        <w:ind w:left="720"/>
        <w:jc w:val="both"/>
        <w:rPr>
          <w:rFonts w:cs="Times New Roman"/>
          <w:b/>
          <w:sz w:val="28"/>
          <w:szCs w:val="28"/>
        </w:rPr>
      </w:pPr>
    </w:p>
    <w:p w:rsidR="005840CA" w:rsidRPr="005840CA" w:rsidRDefault="005840CA" w:rsidP="005840CA">
      <w:pPr>
        <w:pStyle w:val="a3"/>
        <w:spacing w:before="240"/>
        <w:ind w:left="720"/>
        <w:jc w:val="both"/>
        <w:rPr>
          <w:rFonts w:cs="Times New Roman"/>
          <w:b/>
          <w:sz w:val="28"/>
          <w:szCs w:val="28"/>
        </w:rPr>
      </w:pPr>
    </w:p>
    <w:p w:rsidR="005840CA" w:rsidRPr="005840CA" w:rsidRDefault="005840CA" w:rsidP="005840CA">
      <w:pPr>
        <w:pStyle w:val="a3"/>
        <w:spacing w:before="240"/>
        <w:ind w:left="720"/>
        <w:jc w:val="both"/>
        <w:rPr>
          <w:rFonts w:cs="Times New Roman"/>
          <w:b/>
          <w:sz w:val="28"/>
          <w:szCs w:val="28"/>
        </w:rPr>
      </w:pPr>
    </w:p>
    <w:p w:rsidR="005840CA" w:rsidRPr="005840CA" w:rsidRDefault="005840CA" w:rsidP="005840CA">
      <w:pPr>
        <w:pStyle w:val="a3"/>
        <w:spacing w:before="240"/>
        <w:ind w:left="720"/>
        <w:jc w:val="both"/>
        <w:rPr>
          <w:rFonts w:cs="Times New Roman"/>
          <w:b/>
          <w:sz w:val="28"/>
          <w:szCs w:val="28"/>
        </w:rPr>
      </w:pPr>
    </w:p>
    <w:p w:rsidR="005840CA" w:rsidRPr="005840CA" w:rsidRDefault="005840CA" w:rsidP="005840CA">
      <w:pPr>
        <w:pStyle w:val="a3"/>
        <w:spacing w:before="240"/>
        <w:ind w:left="720"/>
        <w:jc w:val="both"/>
        <w:rPr>
          <w:rFonts w:cs="Times New Roman"/>
          <w:b/>
          <w:sz w:val="28"/>
          <w:szCs w:val="28"/>
        </w:rPr>
      </w:pPr>
    </w:p>
    <w:p w:rsidR="005840CA" w:rsidRPr="005840CA" w:rsidRDefault="005840CA" w:rsidP="005840CA">
      <w:pPr>
        <w:pStyle w:val="a3"/>
        <w:spacing w:before="240"/>
        <w:ind w:left="720"/>
        <w:jc w:val="both"/>
        <w:rPr>
          <w:rFonts w:cs="Times New Roman"/>
          <w:b/>
          <w:sz w:val="28"/>
          <w:szCs w:val="28"/>
        </w:rPr>
      </w:pPr>
    </w:p>
    <w:p w:rsidR="005840CA" w:rsidRPr="005840CA" w:rsidRDefault="005840CA" w:rsidP="005840CA">
      <w:pPr>
        <w:pStyle w:val="a3"/>
        <w:spacing w:before="240"/>
        <w:ind w:left="720"/>
        <w:jc w:val="both"/>
        <w:rPr>
          <w:rFonts w:cs="Times New Roman"/>
          <w:b/>
          <w:sz w:val="28"/>
          <w:szCs w:val="28"/>
        </w:rPr>
      </w:pPr>
    </w:p>
    <w:p w:rsidR="005840CA" w:rsidRPr="005840CA" w:rsidRDefault="005840CA" w:rsidP="005840CA">
      <w:pPr>
        <w:jc w:val="both"/>
        <w:rPr>
          <w:b/>
          <w:i/>
          <w:sz w:val="28"/>
          <w:szCs w:val="28"/>
        </w:rPr>
      </w:pPr>
    </w:p>
    <w:p w:rsidR="005840CA" w:rsidRPr="005840CA" w:rsidRDefault="005840CA" w:rsidP="005840CA">
      <w:pPr>
        <w:jc w:val="both"/>
        <w:rPr>
          <w:b/>
          <w:i/>
          <w:sz w:val="28"/>
          <w:szCs w:val="28"/>
        </w:rPr>
      </w:pPr>
    </w:p>
    <w:p w:rsidR="005840CA" w:rsidRPr="005840CA" w:rsidRDefault="005840CA" w:rsidP="005840CA">
      <w:pPr>
        <w:jc w:val="both"/>
        <w:rPr>
          <w:b/>
          <w:i/>
          <w:sz w:val="28"/>
          <w:szCs w:val="28"/>
        </w:rPr>
      </w:pPr>
    </w:p>
    <w:p w:rsidR="005840CA" w:rsidRPr="005840CA" w:rsidRDefault="005840CA" w:rsidP="005840CA">
      <w:pPr>
        <w:jc w:val="both"/>
        <w:rPr>
          <w:b/>
          <w:i/>
          <w:sz w:val="28"/>
          <w:szCs w:val="28"/>
        </w:rPr>
      </w:pPr>
    </w:p>
    <w:p w:rsidR="005840CA" w:rsidRPr="005840CA" w:rsidRDefault="005840CA" w:rsidP="005840CA">
      <w:pPr>
        <w:jc w:val="both"/>
        <w:rPr>
          <w:b/>
          <w:i/>
          <w:sz w:val="28"/>
          <w:szCs w:val="28"/>
        </w:rPr>
      </w:pPr>
    </w:p>
    <w:p w:rsidR="005840CA" w:rsidRPr="005840CA" w:rsidRDefault="005840CA" w:rsidP="005840CA">
      <w:pPr>
        <w:jc w:val="both"/>
        <w:rPr>
          <w:b/>
          <w:i/>
          <w:sz w:val="28"/>
          <w:szCs w:val="28"/>
        </w:rPr>
      </w:pPr>
    </w:p>
    <w:p w:rsidR="005840CA" w:rsidRPr="005840CA" w:rsidRDefault="005840CA" w:rsidP="005840CA">
      <w:pPr>
        <w:jc w:val="both"/>
        <w:rPr>
          <w:b/>
          <w:i/>
          <w:sz w:val="28"/>
          <w:szCs w:val="28"/>
        </w:rPr>
      </w:pPr>
    </w:p>
    <w:p w:rsidR="005840CA" w:rsidRPr="005840CA" w:rsidRDefault="005840CA" w:rsidP="005840CA">
      <w:pPr>
        <w:jc w:val="both"/>
        <w:rPr>
          <w:b/>
          <w:i/>
          <w:sz w:val="28"/>
          <w:szCs w:val="28"/>
        </w:rPr>
      </w:pPr>
    </w:p>
    <w:p w:rsidR="005840CA" w:rsidRPr="005840CA" w:rsidRDefault="005840CA" w:rsidP="005840CA">
      <w:pPr>
        <w:jc w:val="both"/>
        <w:rPr>
          <w:b/>
          <w:i/>
          <w:sz w:val="28"/>
          <w:szCs w:val="28"/>
        </w:rPr>
      </w:pPr>
    </w:p>
    <w:p w:rsidR="005840CA" w:rsidRPr="005840CA" w:rsidRDefault="005840CA" w:rsidP="005840CA">
      <w:pPr>
        <w:jc w:val="both"/>
        <w:rPr>
          <w:b/>
          <w:i/>
          <w:sz w:val="28"/>
          <w:szCs w:val="28"/>
        </w:rPr>
      </w:pPr>
    </w:p>
    <w:p w:rsidR="005840CA" w:rsidRPr="005840CA" w:rsidRDefault="005840CA" w:rsidP="005840CA">
      <w:pPr>
        <w:jc w:val="both"/>
        <w:rPr>
          <w:b/>
          <w:i/>
          <w:sz w:val="28"/>
          <w:szCs w:val="28"/>
        </w:rPr>
      </w:pPr>
    </w:p>
    <w:p w:rsidR="005840CA" w:rsidRPr="005840CA" w:rsidRDefault="005840CA" w:rsidP="005840CA">
      <w:pPr>
        <w:jc w:val="both"/>
        <w:rPr>
          <w:b/>
          <w:i/>
          <w:sz w:val="28"/>
          <w:szCs w:val="28"/>
        </w:rPr>
      </w:pPr>
    </w:p>
    <w:p w:rsidR="005840CA" w:rsidRPr="005840CA" w:rsidRDefault="005840CA" w:rsidP="005840CA">
      <w:pPr>
        <w:jc w:val="both"/>
        <w:rPr>
          <w:b/>
          <w:i/>
          <w:sz w:val="28"/>
          <w:szCs w:val="28"/>
        </w:rPr>
      </w:pPr>
    </w:p>
    <w:p w:rsidR="005840CA" w:rsidRPr="005840CA" w:rsidRDefault="005840CA" w:rsidP="005840CA">
      <w:pPr>
        <w:jc w:val="both"/>
        <w:rPr>
          <w:b/>
          <w:i/>
          <w:sz w:val="28"/>
          <w:szCs w:val="28"/>
        </w:rPr>
      </w:pPr>
    </w:p>
    <w:p w:rsidR="005840CA" w:rsidRPr="005840CA" w:rsidRDefault="005840CA" w:rsidP="005840CA">
      <w:pPr>
        <w:jc w:val="both"/>
        <w:rPr>
          <w:b/>
          <w:i/>
          <w:sz w:val="28"/>
          <w:szCs w:val="28"/>
        </w:rPr>
      </w:pPr>
    </w:p>
    <w:p w:rsidR="005840CA" w:rsidRPr="005840CA" w:rsidRDefault="005840CA" w:rsidP="005840CA">
      <w:pPr>
        <w:jc w:val="both"/>
        <w:rPr>
          <w:b/>
          <w:i/>
          <w:sz w:val="28"/>
          <w:szCs w:val="28"/>
        </w:rPr>
      </w:pPr>
    </w:p>
    <w:p w:rsidR="005840CA" w:rsidRPr="005840CA" w:rsidRDefault="005840CA" w:rsidP="005840CA">
      <w:pPr>
        <w:jc w:val="both"/>
        <w:rPr>
          <w:b/>
          <w:i/>
          <w:sz w:val="28"/>
          <w:szCs w:val="28"/>
        </w:rPr>
      </w:pPr>
    </w:p>
    <w:p w:rsidR="005840CA" w:rsidRPr="005840CA" w:rsidRDefault="005840CA" w:rsidP="005840CA">
      <w:pPr>
        <w:jc w:val="both"/>
        <w:rPr>
          <w:b/>
          <w:i/>
          <w:sz w:val="28"/>
          <w:szCs w:val="28"/>
        </w:rPr>
      </w:pPr>
    </w:p>
    <w:p w:rsidR="005840CA" w:rsidRDefault="005840CA" w:rsidP="005840CA">
      <w:pPr>
        <w:jc w:val="both"/>
        <w:rPr>
          <w:b/>
          <w:i/>
          <w:sz w:val="28"/>
        </w:rPr>
      </w:pPr>
    </w:p>
    <w:p w:rsidR="005840CA" w:rsidRDefault="005840CA" w:rsidP="005840CA">
      <w:pPr>
        <w:jc w:val="both"/>
        <w:rPr>
          <w:b/>
          <w:i/>
          <w:sz w:val="28"/>
        </w:rPr>
      </w:pPr>
    </w:p>
    <w:p w:rsidR="005840CA" w:rsidRDefault="005840CA" w:rsidP="005840CA">
      <w:pPr>
        <w:jc w:val="both"/>
        <w:rPr>
          <w:b/>
          <w:i/>
          <w:sz w:val="28"/>
        </w:rPr>
      </w:pPr>
    </w:p>
    <w:p w:rsidR="005840CA" w:rsidRDefault="005840CA" w:rsidP="005840CA">
      <w:pPr>
        <w:jc w:val="both"/>
        <w:rPr>
          <w:b/>
          <w:i/>
          <w:sz w:val="28"/>
        </w:rPr>
      </w:pPr>
    </w:p>
    <w:p w:rsidR="005840CA" w:rsidRDefault="005840CA" w:rsidP="005840CA">
      <w:pPr>
        <w:jc w:val="both"/>
        <w:rPr>
          <w:b/>
          <w:i/>
          <w:sz w:val="28"/>
        </w:rPr>
      </w:pPr>
    </w:p>
    <w:p w:rsidR="005840CA" w:rsidRDefault="005840CA" w:rsidP="005840CA">
      <w:pPr>
        <w:jc w:val="both"/>
        <w:rPr>
          <w:b/>
          <w:i/>
          <w:sz w:val="28"/>
        </w:rPr>
      </w:pPr>
    </w:p>
    <w:p w:rsidR="005840CA" w:rsidRDefault="005840CA" w:rsidP="005840CA">
      <w:pPr>
        <w:jc w:val="both"/>
        <w:rPr>
          <w:b/>
          <w:i/>
          <w:sz w:val="28"/>
        </w:rPr>
      </w:pPr>
    </w:p>
    <w:p w:rsidR="005840CA" w:rsidRDefault="005840CA" w:rsidP="005840CA">
      <w:pPr>
        <w:jc w:val="both"/>
        <w:rPr>
          <w:b/>
          <w:i/>
          <w:sz w:val="28"/>
        </w:rPr>
      </w:pPr>
    </w:p>
    <w:p w:rsidR="005840CA" w:rsidRDefault="005840CA" w:rsidP="005840CA">
      <w:pPr>
        <w:jc w:val="both"/>
        <w:rPr>
          <w:b/>
          <w:i/>
          <w:sz w:val="28"/>
        </w:rPr>
      </w:pPr>
    </w:p>
    <w:p w:rsidR="005840CA" w:rsidRDefault="005840CA" w:rsidP="005840CA">
      <w:pPr>
        <w:jc w:val="both"/>
        <w:rPr>
          <w:b/>
          <w:i/>
          <w:sz w:val="28"/>
        </w:rPr>
      </w:pPr>
    </w:p>
    <w:p w:rsidR="005840CA" w:rsidRDefault="005840CA" w:rsidP="005840CA">
      <w:pPr>
        <w:jc w:val="both"/>
        <w:rPr>
          <w:b/>
          <w:i/>
          <w:sz w:val="28"/>
        </w:rPr>
      </w:pPr>
    </w:p>
    <w:p w:rsidR="005840CA" w:rsidRDefault="005840CA" w:rsidP="005840CA">
      <w:pPr>
        <w:jc w:val="both"/>
        <w:rPr>
          <w:b/>
          <w:i/>
          <w:sz w:val="28"/>
        </w:rPr>
      </w:pPr>
    </w:p>
    <w:p w:rsidR="005840CA" w:rsidRDefault="005840CA" w:rsidP="005840CA">
      <w:pPr>
        <w:jc w:val="both"/>
        <w:rPr>
          <w:b/>
          <w:i/>
          <w:sz w:val="28"/>
        </w:rPr>
      </w:pPr>
    </w:p>
    <w:p w:rsidR="005840CA" w:rsidRDefault="005840CA" w:rsidP="005840CA">
      <w:pPr>
        <w:jc w:val="both"/>
        <w:rPr>
          <w:b/>
          <w:i/>
          <w:sz w:val="28"/>
        </w:rPr>
      </w:pPr>
    </w:p>
    <w:p w:rsidR="005840CA" w:rsidRDefault="005840CA" w:rsidP="005840CA"/>
    <w:p w:rsidR="00922D6A" w:rsidRPr="00D757B1" w:rsidRDefault="00922D6A" w:rsidP="00922D6A">
      <w:pPr>
        <w:pStyle w:val="a3"/>
        <w:jc w:val="both"/>
        <w:rPr>
          <w:rFonts w:cs="Times New Roman"/>
          <w:sz w:val="28"/>
          <w:szCs w:val="28"/>
        </w:rPr>
      </w:pPr>
    </w:p>
    <w:p w:rsidR="00922D6A" w:rsidRPr="00D757B1" w:rsidRDefault="00922D6A" w:rsidP="00922D6A">
      <w:pPr>
        <w:pStyle w:val="a3"/>
        <w:jc w:val="both"/>
        <w:rPr>
          <w:rFonts w:cs="Times New Roman"/>
          <w:b/>
          <w:sz w:val="28"/>
          <w:szCs w:val="28"/>
        </w:rPr>
      </w:pPr>
    </w:p>
    <w:p w:rsidR="00922D6A" w:rsidRPr="00D757B1" w:rsidRDefault="00922D6A" w:rsidP="00922D6A">
      <w:pPr>
        <w:pStyle w:val="a3"/>
        <w:jc w:val="both"/>
        <w:rPr>
          <w:rFonts w:cs="Times New Roman"/>
          <w:b/>
          <w:sz w:val="28"/>
          <w:szCs w:val="28"/>
        </w:rPr>
      </w:pPr>
    </w:p>
    <w:p w:rsidR="00922D6A" w:rsidRPr="00D757B1" w:rsidRDefault="00922D6A" w:rsidP="00922D6A">
      <w:pPr>
        <w:pStyle w:val="a3"/>
        <w:jc w:val="both"/>
        <w:rPr>
          <w:rFonts w:cs="Times New Roman"/>
          <w:b/>
          <w:sz w:val="28"/>
          <w:szCs w:val="28"/>
        </w:rPr>
      </w:pPr>
    </w:p>
    <w:p w:rsidR="00922D6A" w:rsidRPr="00D757B1" w:rsidRDefault="00922D6A" w:rsidP="00922D6A">
      <w:pPr>
        <w:pStyle w:val="a3"/>
        <w:jc w:val="both"/>
        <w:rPr>
          <w:rFonts w:cs="Times New Roman"/>
          <w:b/>
          <w:sz w:val="28"/>
          <w:szCs w:val="28"/>
        </w:rPr>
      </w:pPr>
    </w:p>
    <w:p w:rsidR="00922D6A" w:rsidRPr="00D757B1" w:rsidRDefault="00922D6A" w:rsidP="00922D6A">
      <w:pPr>
        <w:pStyle w:val="a3"/>
        <w:jc w:val="both"/>
        <w:rPr>
          <w:rFonts w:cs="Times New Roman"/>
          <w:b/>
          <w:sz w:val="28"/>
          <w:szCs w:val="28"/>
        </w:rPr>
      </w:pPr>
    </w:p>
    <w:p w:rsidR="00922D6A" w:rsidRPr="00D757B1" w:rsidRDefault="00922D6A" w:rsidP="00922D6A">
      <w:pPr>
        <w:pStyle w:val="a3"/>
        <w:jc w:val="both"/>
        <w:rPr>
          <w:rFonts w:cs="Times New Roman"/>
          <w:b/>
          <w:sz w:val="28"/>
          <w:szCs w:val="28"/>
        </w:rPr>
      </w:pPr>
    </w:p>
    <w:p w:rsidR="00922D6A" w:rsidRPr="00D757B1" w:rsidRDefault="00922D6A" w:rsidP="00922D6A">
      <w:pPr>
        <w:pStyle w:val="a3"/>
        <w:jc w:val="both"/>
        <w:rPr>
          <w:rFonts w:cs="Times New Roman"/>
          <w:b/>
          <w:sz w:val="28"/>
          <w:szCs w:val="28"/>
        </w:rPr>
      </w:pPr>
    </w:p>
    <w:p w:rsidR="00922D6A" w:rsidRPr="00D757B1" w:rsidRDefault="00922D6A" w:rsidP="00922D6A">
      <w:pPr>
        <w:pStyle w:val="a3"/>
        <w:jc w:val="both"/>
        <w:rPr>
          <w:rFonts w:cs="Times New Roman"/>
          <w:b/>
          <w:sz w:val="28"/>
          <w:szCs w:val="28"/>
        </w:rPr>
      </w:pPr>
    </w:p>
    <w:p w:rsidR="00922D6A" w:rsidRDefault="00922D6A" w:rsidP="00922D6A">
      <w:pPr>
        <w:pStyle w:val="a3"/>
        <w:jc w:val="both"/>
        <w:rPr>
          <w:rFonts w:cs="Times New Roman"/>
          <w:b/>
        </w:rPr>
      </w:pPr>
    </w:p>
    <w:p w:rsidR="00922D6A" w:rsidRDefault="00922D6A" w:rsidP="00922D6A">
      <w:pPr>
        <w:pStyle w:val="a3"/>
        <w:jc w:val="both"/>
        <w:rPr>
          <w:rFonts w:cs="Times New Roman"/>
          <w:b/>
        </w:rPr>
      </w:pPr>
    </w:p>
    <w:p w:rsidR="00922D6A" w:rsidRDefault="00922D6A" w:rsidP="00922D6A">
      <w:pPr>
        <w:pStyle w:val="a3"/>
        <w:jc w:val="both"/>
        <w:rPr>
          <w:rFonts w:cs="Times New Roman"/>
          <w:b/>
        </w:rPr>
      </w:pPr>
    </w:p>
    <w:p w:rsidR="00922D6A" w:rsidRDefault="00922D6A" w:rsidP="00A86C64">
      <w:pPr>
        <w:jc w:val="center"/>
        <w:rPr>
          <w:b/>
          <w:sz w:val="48"/>
          <w:szCs w:val="48"/>
        </w:rPr>
      </w:pPr>
    </w:p>
    <w:p w:rsidR="00A86C64" w:rsidRDefault="00A86C64" w:rsidP="00A86C64">
      <w:pPr>
        <w:jc w:val="center"/>
        <w:rPr>
          <w:b/>
          <w:sz w:val="28"/>
          <w:szCs w:val="28"/>
        </w:rPr>
      </w:pPr>
    </w:p>
    <w:p w:rsidR="00A86C64" w:rsidRPr="00A86C64" w:rsidRDefault="00A86C64" w:rsidP="00A86C64">
      <w:pPr>
        <w:jc w:val="both"/>
        <w:rPr>
          <w:b/>
          <w:sz w:val="28"/>
          <w:szCs w:val="28"/>
        </w:rPr>
      </w:pPr>
    </w:p>
    <w:sectPr w:rsidR="00A86C64" w:rsidRPr="00A86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6821F4"/>
    <w:multiLevelType w:val="hybridMultilevel"/>
    <w:tmpl w:val="85A46D7A"/>
    <w:lvl w:ilvl="0" w:tplc="45B45EC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nsid w:val="05D20832"/>
    <w:multiLevelType w:val="hybridMultilevel"/>
    <w:tmpl w:val="FF54BF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C46BD"/>
    <w:multiLevelType w:val="hybridMultilevel"/>
    <w:tmpl w:val="BF6AC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12262"/>
    <w:multiLevelType w:val="hybridMultilevel"/>
    <w:tmpl w:val="2F1A696E"/>
    <w:lvl w:ilvl="0" w:tplc="F0F22C26">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7">
    <w:nsid w:val="13154E6B"/>
    <w:multiLevelType w:val="hybridMultilevel"/>
    <w:tmpl w:val="CE08BF36"/>
    <w:lvl w:ilvl="0" w:tplc="642A3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741FDE"/>
    <w:multiLevelType w:val="hybridMultilevel"/>
    <w:tmpl w:val="9C92140A"/>
    <w:lvl w:ilvl="0" w:tplc="47E8DC3A">
      <w:start w:val="1"/>
      <w:numFmt w:val="decimal"/>
      <w:lvlText w:val="%1."/>
      <w:lvlJc w:val="left"/>
      <w:pPr>
        <w:tabs>
          <w:tab w:val="num" w:pos="960"/>
        </w:tabs>
        <w:ind w:left="9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204797"/>
    <w:multiLevelType w:val="hybridMultilevel"/>
    <w:tmpl w:val="DCAEB34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37CAE"/>
    <w:multiLevelType w:val="hybridMultilevel"/>
    <w:tmpl w:val="1348FC24"/>
    <w:lvl w:ilvl="0" w:tplc="AF025FC8">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88A7CBE"/>
    <w:multiLevelType w:val="hybridMultilevel"/>
    <w:tmpl w:val="B30453AC"/>
    <w:lvl w:ilvl="0" w:tplc="63F29E8A">
      <w:start w:val="1"/>
      <w:numFmt w:val="decimal"/>
      <w:lvlText w:val="%1)"/>
      <w:lvlJc w:val="left"/>
      <w:pPr>
        <w:ind w:left="1698" w:hanging="360"/>
      </w:pPr>
      <w:rPr>
        <w:rFonts w:hint="default"/>
      </w:rPr>
    </w:lvl>
    <w:lvl w:ilvl="1" w:tplc="04190019" w:tentative="1">
      <w:start w:val="1"/>
      <w:numFmt w:val="lowerLetter"/>
      <w:lvlText w:val="%2."/>
      <w:lvlJc w:val="left"/>
      <w:pPr>
        <w:ind w:left="2418" w:hanging="360"/>
      </w:pPr>
    </w:lvl>
    <w:lvl w:ilvl="2" w:tplc="0419001B" w:tentative="1">
      <w:start w:val="1"/>
      <w:numFmt w:val="lowerRoman"/>
      <w:lvlText w:val="%3."/>
      <w:lvlJc w:val="right"/>
      <w:pPr>
        <w:ind w:left="3138" w:hanging="180"/>
      </w:pPr>
    </w:lvl>
    <w:lvl w:ilvl="3" w:tplc="0419000F" w:tentative="1">
      <w:start w:val="1"/>
      <w:numFmt w:val="decimal"/>
      <w:lvlText w:val="%4."/>
      <w:lvlJc w:val="left"/>
      <w:pPr>
        <w:ind w:left="3858" w:hanging="360"/>
      </w:pPr>
    </w:lvl>
    <w:lvl w:ilvl="4" w:tplc="04190019" w:tentative="1">
      <w:start w:val="1"/>
      <w:numFmt w:val="lowerLetter"/>
      <w:lvlText w:val="%5."/>
      <w:lvlJc w:val="left"/>
      <w:pPr>
        <w:ind w:left="4578" w:hanging="360"/>
      </w:pPr>
    </w:lvl>
    <w:lvl w:ilvl="5" w:tplc="0419001B" w:tentative="1">
      <w:start w:val="1"/>
      <w:numFmt w:val="lowerRoman"/>
      <w:lvlText w:val="%6."/>
      <w:lvlJc w:val="right"/>
      <w:pPr>
        <w:ind w:left="5298" w:hanging="180"/>
      </w:pPr>
    </w:lvl>
    <w:lvl w:ilvl="6" w:tplc="0419000F" w:tentative="1">
      <w:start w:val="1"/>
      <w:numFmt w:val="decimal"/>
      <w:lvlText w:val="%7."/>
      <w:lvlJc w:val="left"/>
      <w:pPr>
        <w:ind w:left="6018" w:hanging="360"/>
      </w:pPr>
    </w:lvl>
    <w:lvl w:ilvl="7" w:tplc="04190019" w:tentative="1">
      <w:start w:val="1"/>
      <w:numFmt w:val="lowerLetter"/>
      <w:lvlText w:val="%8."/>
      <w:lvlJc w:val="left"/>
      <w:pPr>
        <w:ind w:left="6738" w:hanging="360"/>
      </w:pPr>
    </w:lvl>
    <w:lvl w:ilvl="8" w:tplc="0419001B" w:tentative="1">
      <w:start w:val="1"/>
      <w:numFmt w:val="lowerRoman"/>
      <w:lvlText w:val="%9."/>
      <w:lvlJc w:val="right"/>
      <w:pPr>
        <w:ind w:left="7458" w:hanging="180"/>
      </w:pPr>
    </w:lvl>
  </w:abstractNum>
  <w:abstractNum w:abstractNumId="12">
    <w:nsid w:val="43746A3C"/>
    <w:multiLevelType w:val="hybridMultilevel"/>
    <w:tmpl w:val="43B4C666"/>
    <w:lvl w:ilvl="0" w:tplc="49F0F9B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0702492"/>
    <w:multiLevelType w:val="hybridMultilevel"/>
    <w:tmpl w:val="4A40ECC6"/>
    <w:lvl w:ilvl="0" w:tplc="BBDC92C0">
      <w:start w:val="1"/>
      <w:numFmt w:val="decimal"/>
      <w:lvlText w:val="%1."/>
      <w:lvlJc w:val="left"/>
      <w:pPr>
        <w:ind w:left="1338" w:hanging="360"/>
      </w:pPr>
      <w:rPr>
        <w:rFonts w:hint="default"/>
      </w:rPr>
    </w:lvl>
    <w:lvl w:ilvl="1" w:tplc="04190019" w:tentative="1">
      <w:start w:val="1"/>
      <w:numFmt w:val="lowerLetter"/>
      <w:lvlText w:val="%2."/>
      <w:lvlJc w:val="left"/>
      <w:pPr>
        <w:ind w:left="2058" w:hanging="360"/>
      </w:pPr>
    </w:lvl>
    <w:lvl w:ilvl="2" w:tplc="0419001B" w:tentative="1">
      <w:start w:val="1"/>
      <w:numFmt w:val="lowerRoman"/>
      <w:lvlText w:val="%3."/>
      <w:lvlJc w:val="right"/>
      <w:pPr>
        <w:ind w:left="2778" w:hanging="180"/>
      </w:pPr>
    </w:lvl>
    <w:lvl w:ilvl="3" w:tplc="0419000F" w:tentative="1">
      <w:start w:val="1"/>
      <w:numFmt w:val="decimal"/>
      <w:lvlText w:val="%4."/>
      <w:lvlJc w:val="left"/>
      <w:pPr>
        <w:ind w:left="3498" w:hanging="360"/>
      </w:pPr>
    </w:lvl>
    <w:lvl w:ilvl="4" w:tplc="04190019" w:tentative="1">
      <w:start w:val="1"/>
      <w:numFmt w:val="lowerLetter"/>
      <w:lvlText w:val="%5."/>
      <w:lvlJc w:val="left"/>
      <w:pPr>
        <w:ind w:left="4218" w:hanging="360"/>
      </w:pPr>
    </w:lvl>
    <w:lvl w:ilvl="5" w:tplc="0419001B" w:tentative="1">
      <w:start w:val="1"/>
      <w:numFmt w:val="lowerRoman"/>
      <w:lvlText w:val="%6."/>
      <w:lvlJc w:val="right"/>
      <w:pPr>
        <w:ind w:left="4938" w:hanging="180"/>
      </w:pPr>
    </w:lvl>
    <w:lvl w:ilvl="6" w:tplc="0419000F" w:tentative="1">
      <w:start w:val="1"/>
      <w:numFmt w:val="decimal"/>
      <w:lvlText w:val="%7."/>
      <w:lvlJc w:val="left"/>
      <w:pPr>
        <w:ind w:left="5658" w:hanging="360"/>
      </w:pPr>
    </w:lvl>
    <w:lvl w:ilvl="7" w:tplc="04190019" w:tentative="1">
      <w:start w:val="1"/>
      <w:numFmt w:val="lowerLetter"/>
      <w:lvlText w:val="%8."/>
      <w:lvlJc w:val="left"/>
      <w:pPr>
        <w:ind w:left="6378" w:hanging="360"/>
      </w:pPr>
    </w:lvl>
    <w:lvl w:ilvl="8" w:tplc="0419001B" w:tentative="1">
      <w:start w:val="1"/>
      <w:numFmt w:val="lowerRoman"/>
      <w:lvlText w:val="%9."/>
      <w:lvlJc w:val="right"/>
      <w:pPr>
        <w:ind w:left="7098" w:hanging="180"/>
      </w:pPr>
    </w:lvl>
  </w:abstractNum>
  <w:abstractNum w:abstractNumId="14">
    <w:nsid w:val="5AE5426A"/>
    <w:multiLevelType w:val="hybridMultilevel"/>
    <w:tmpl w:val="37C29146"/>
    <w:lvl w:ilvl="0" w:tplc="A0C06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DA01994"/>
    <w:multiLevelType w:val="hybridMultilevel"/>
    <w:tmpl w:val="320EAF82"/>
    <w:lvl w:ilvl="0" w:tplc="0772DD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FC34BDB"/>
    <w:multiLevelType w:val="multilevel"/>
    <w:tmpl w:val="328A6148"/>
    <w:lvl w:ilvl="0">
      <w:start w:val="1"/>
      <w:numFmt w:val="decimal"/>
      <w:lvlText w:val="%1."/>
      <w:lvlJc w:val="left"/>
      <w:pPr>
        <w:ind w:left="1410" w:hanging="360"/>
      </w:pPr>
      <w:rPr>
        <w:rFonts w:hint="default"/>
      </w:rPr>
    </w:lvl>
    <w:lvl w:ilvl="1">
      <w:start w:val="1"/>
      <w:numFmt w:val="decimal"/>
      <w:isLgl/>
      <w:lvlText w:val="%1.%2."/>
      <w:lvlJc w:val="left"/>
      <w:pPr>
        <w:ind w:left="1698"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634" w:hanging="720"/>
      </w:pPr>
      <w:rPr>
        <w:rFonts w:hint="default"/>
      </w:rPr>
    </w:lvl>
    <w:lvl w:ilvl="4">
      <w:start w:val="1"/>
      <w:numFmt w:val="decimal"/>
      <w:isLgl/>
      <w:lvlText w:val="%1.%2.%3.%4.%5."/>
      <w:lvlJc w:val="left"/>
      <w:pPr>
        <w:ind w:left="3282"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18" w:hanging="1440"/>
      </w:pPr>
      <w:rPr>
        <w:rFonts w:hint="default"/>
      </w:rPr>
    </w:lvl>
    <w:lvl w:ilvl="7">
      <w:start w:val="1"/>
      <w:numFmt w:val="decimal"/>
      <w:isLgl/>
      <w:lvlText w:val="%1.%2.%3.%4.%5.%6.%7.%8."/>
      <w:lvlJc w:val="left"/>
      <w:pPr>
        <w:ind w:left="4506" w:hanging="1440"/>
      </w:pPr>
      <w:rPr>
        <w:rFonts w:hint="default"/>
      </w:rPr>
    </w:lvl>
    <w:lvl w:ilvl="8">
      <w:start w:val="1"/>
      <w:numFmt w:val="decimal"/>
      <w:isLgl/>
      <w:lvlText w:val="%1.%2.%3.%4.%5.%6.%7.%8.%9."/>
      <w:lvlJc w:val="left"/>
      <w:pPr>
        <w:ind w:left="5154" w:hanging="1800"/>
      </w:pPr>
      <w:rPr>
        <w:rFonts w:hint="default"/>
      </w:rPr>
    </w:lvl>
  </w:abstractNum>
  <w:abstractNum w:abstractNumId="17">
    <w:nsid w:val="755E5819"/>
    <w:multiLevelType w:val="hybridMultilevel"/>
    <w:tmpl w:val="29620206"/>
    <w:lvl w:ilvl="0" w:tplc="EBAA70F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9AE592C"/>
    <w:multiLevelType w:val="hybridMultilevel"/>
    <w:tmpl w:val="60CA8A94"/>
    <w:lvl w:ilvl="0" w:tplc="102A9C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1"/>
  </w:num>
  <w:num w:numId="5">
    <w:abstractNumId w:val="5"/>
  </w:num>
  <w:num w:numId="6">
    <w:abstractNumId w:val="9"/>
  </w:num>
  <w:num w:numId="7">
    <w:abstractNumId w:val="0"/>
  </w:num>
  <w:num w:numId="8">
    <w:abstractNumId w:val="1"/>
  </w:num>
  <w:num w:numId="9">
    <w:abstractNumId w:val="2"/>
  </w:num>
  <w:num w:numId="10">
    <w:abstractNumId w:val="7"/>
  </w:num>
  <w:num w:numId="11">
    <w:abstractNumId w:val="18"/>
  </w:num>
  <w:num w:numId="12">
    <w:abstractNumId w:val="3"/>
  </w:num>
  <w:num w:numId="13">
    <w:abstractNumId w:val="17"/>
  </w:num>
  <w:num w:numId="14">
    <w:abstractNumId w:val="10"/>
  </w:num>
  <w:num w:numId="15">
    <w:abstractNumId w:val="12"/>
  </w:num>
  <w:num w:numId="16">
    <w:abstractNumId w:val="6"/>
  </w:num>
  <w:num w:numId="17">
    <w:abstractNumId w:val="4"/>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09"/>
    <w:rsid w:val="00000068"/>
    <w:rsid w:val="00182B88"/>
    <w:rsid w:val="001A0424"/>
    <w:rsid w:val="003F2F68"/>
    <w:rsid w:val="004B6651"/>
    <w:rsid w:val="005840CA"/>
    <w:rsid w:val="00922D6A"/>
    <w:rsid w:val="00A23D4F"/>
    <w:rsid w:val="00A54D9A"/>
    <w:rsid w:val="00A86C64"/>
    <w:rsid w:val="00BA7E09"/>
    <w:rsid w:val="00CA1F1C"/>
    <w:rsid w:val="00D73FF4"/>
    <w:rsid w:val="00D757B1"/>
    <w:rsid w:val="00EF3DB7"/>
    <w:rsid w:val="00F27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F6227-10AF-483C-99EA-3345B681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2D6A"/>
    <w:pPr>
      <w:spacing w:after="0" w:line="240" w:lineRule="auto"/>
    </w:pPr>
  </w:style>
  <w:style w:type="paragraph" w:customStyle="1" w:styleId="ConsPlusNormal">
    <w:name w:val="ConsPlusNormal"/>
    <w:rsid w:val="00D757B1"/>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w:basedOn w:val="a"/>
    <w:link w:val="a5"/>
    <w:rsid w:val="004B6651"/>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4B6651"/>
    <w:rPr>
      <w:rFonts w:ascii="Times New Roman" w:eastAsia="Times New Roman" w:hAnsi="Times New Roman" w:cs="Times New Roman"/>
      <w:sz w:val="24"/>
      <w:szCs w:val="24"/>
      <w:lang w:eastAsia="ar-SA"/>
    </w:rPr>
  </w:style>
  <w:style w:type="paragraph" w:styleId="a6">
    <w:name w:val="List Paragraph"/>
    <w:basedOn w:val="a"/>
    <w:uiPriority w:val="34"/>
    <w:qFormat/>
    <w:rsid w:val="00F272A2"/>
    <w:pPr>
      <w:ind w:left="720"/>
      <w:contextualSpacing/>
    </w:pPr>
  </w:style>
  <w:style w:type="paragraph" w:customStyle="1" w:styleId="ConsNormal">
    <w:name w:val="ConsNormal"/>
    <w:rsid w:val="001A0424"/>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character" w:customStyle="1" w:styleId="a7">
    <w:name w:val="Основной текст + Полужирный"/>
    <w:aliases w:val="Интервал 0 pt,Основной текст + 11 pt,Основной текст + Не курсив,Масштаб 66%"/>
    <w:uiPriority w:val="99"/>
    <w:rsid w:val="001A0424"/>
    <w:rPr>
      <w:rFonts w:ascii="Times New Roman" w:hAnsi="Times New Roman" w:cs="Times New Roman"/>
      <w:b/>
      <w:bCs/>
      <w:spacing w:val="0"/>
      <w:sz w:val="25"/>
      <w:szCs w:val="25"/>
    </w:rPr>
  </w:style>
  <w:style w:type="character" w:styleId="a8">
    <w:name w:val="Hyperlink"/>
    <w:uiPriority w:val="99"/>
    <w:unhideWhenUsed/>
    <w:rsid w:val="00182B88"/>
    <w:rPr>
      <w:color w:val="0000FF"/>
      <w:u w:val="single"/>
    </w:rPr>
  </w:style>
  <w:style w:type="paragraph" w:styleId="a9">
    <w:name w:val="Balloon Text"/>
    <w:basedOn w:val="a"/>
    <w:link w:val="aa"/>
    <w:uiPriority w:val="99"/>
    <w:semiHidden/>
    <w:unhideWhenUsed/>
    <w:rsid w:val="003F2F6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F2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057;&#1053;&#1045;&#1062;&#1050;&#1054;&#1045;\Desktop\Local%20Settings\content\act\96e20c02-1b12-465a-b64c-24aa922700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1057;&#1053;&#1045;&#1062;&#1050;&#1054;&#1045;\Desktop\Local%20Settings\content\act\96e20c02-1b12-465a-b64c-24aa9227000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14EA2-342E-4026-AA0A-F7FCF2FF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10740</Words>
  <Characters>61224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2014-12-09T20:58:00Z</cp:lastPrinted>
  <dcterms:created xsi:type="dcterms:W3CDTF">2014-12-09T18:58:00Z</dcterms:created>
  <dcterms:modified xsi:type="dcterms:W3CDTF">2014-12-09T21:13:00Z</dcterms:modified>
</cp:coreProperties>
</file>